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D9241" w14:textId="16D4AF2E" w:rsidR="00985192" w:rsidRPr="00985192" w:rsidRDefault="00985192" w:rsidP="00985192">
      <w:pPr>
        <w:jc w:val="center"/>
        <w:rPr>
          <w:rFonts w:ascii="Arial Narrow" w:hAnsi="Arial Narrow"/>
          <w:b/>
          <w:bCs/>
          <w:sz w:val="44"/>
          <w:szCs w:val="44"/>
        </w:rPr>
      </w:pPr>
      <w:r w:rsidRPr="00985192">
        <w:rPr>
          <w:rFonts w:ascii="Arial Narrow" w:hAnsi="Arial Narrow"/>
          <w:b/>
          <w:bCs/>
          <w:sz w:val="52"/>
          <w:szCs w:val="52"/>
        </w:rPr>
        <w:t>Classe 1A</w:t>
      </w:r>
    </w:p>
    <w:p w14:paraId="4E2B8913" w14:textId="77777777" w:rsidR="00985192" w:rsidRPr="00985192" w:rsidRDefault="00985192" w:rsidP="00985192">
      <w:pPr>
        <w:jc w:val="center"/>
        <w:rPr>
          <w:rFonts w:ascii="Arial Narrow" w:hAnsi="Arial Narrow"/>
          <w:b/>
          <w:bCs/>
          <w:sz w:val="44"/>
          <w:szCs w:val="44"/>
        </w:rPr>
      </w:pPr>
    </w:p>
    <w:tbl>
      <w:tblPr>
        <w:tblW w:w="6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60"/>
        <w:gridCol w:w="2440"/>
      </w:tblGrid>
      <w:tr w:rsidR="00985192" w:rsidRPr="00985192" w14:paraId="0C161A1B" w14:textId="77777777" w:rsidTr="00985192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9FCA" w14:textId="0CF4A6BF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CA08F5" w14:textId="77777777" w:rsidR="00985192" w:rsidRPr="00985192" w:rsidRDefault="00985192" w:rsidP="00985192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85192">
              <w:rPr>
                <w:rFonts w:ascii="Arial Narrow" w:hAnsi="Arial Narrow" w:cs="Calibri"/>
                <w:b/>
                <w:bCs/>
                <w:color w:val="000000"/>
              </w:rPr>
              <w:t>Cognome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C69384" w14:textId="77777777" w:rsidR="00985192" w:rsidRPr="00985192" w:rsidRDefault="00985192" w:rsidP="00985192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85192">
              <w:rPr>
                <w:rFonts w:ascii="Arial Narrow" w:hAnsi="Arial Narrow" w:cs="Calibri"/>
                <w:b/>
                <w:bCs/>
                <w:color w:val="000000"/>
              </w:rPr>
              <w:t>Nome</w:t>
            </w:r>
          </w:p>
        </w:tc>
      </w:tr>
      <w:tr w:rsidR="00985192" w:rsidRPr="00985192" w14:paraId="64762012" w14:textId="77777777" w:rsidTr="00985192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27B2" w14:textId="77777777" w:rsidR="00985192" w:rsidRPr="00985192" w:rsidRDefault="00985192" w:rsidP="0098519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9FBF" w14:textId="77777777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ACCINNO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322F" w14:textId="3E39FEBD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Chiara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985192" w:rsidRPr="00985192" w14:paraId="54D7493C" w14:textId="77777777" w:rsidTr="00985192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3B11" w14:textId="77777777" w:rsidR="00985192" w:rsidRPr="00985192" w:rsidRDefault="00985192" w:rsidP="0098519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BD90" w14:textId="77777777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BASTIANIELLO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149B" w14:textId="0FFE05F2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Manuel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985192" w:rsidRPr="00985192" w14:paraId="0953254B" w14:textId="77777777" w:rsidTr="00985192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7536" w14:textId="77777777" w:rsidR="00985192" w:rsidRPr="00985192" w:rsidRDefault="00985192" w:rsidP="0098519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8078" w14:textId="77777777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CHIAROMONTE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4BFF" w14:textId="147D2F2C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Romolo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985192" w:rsidRPr="00985192" w14:paraId="4AD8A28E" w14:textId="77777777" w:rsidTr="00985192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75CD" w14:textId="77777777" w:rsidR="00985192" w:rsidRPr="00985192" w:rsidRDefault="00985192" w:rsidP="0098519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2538" w14:textId="77777777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CIACCIARELLI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B6D4" w14:textId="1B3CB74D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Matteo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985192" w:rsidRPr="00985192" w14:paraId="69A10FB6" w14:textId="77777777" w:rsidTr="00985192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FC9F" w14:textId="77777777" w:rsidR="00985192" w:rsidRPr="00985192" w:rsidRDefault="00985192" w:rsidP="0098519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5434" w14:textId="77777777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COCOROCCHIO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0CDC" w14:textId="58EC2209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Christian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985192" w:rsidRPr="00985192" w14:paraId="3642C501" w14:textId="77777777" w:rsidTr="00985192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B75F" w14:textId="77777777" w:rsidR="00985192" w:rsidRPr="00985192" w:rsidRDefault="00985192" w:rsidP="0098519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93D2" w14:textId="77777777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COLOMBAI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D71A" w14:textId="1D9E9E9F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Paolo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985192" w:rsidRPr="00985192" w14:paraId="7C5DF2EE" w14:textId="77777777" w:rsidTr="00985192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98EC" w14:textId="77777777" w:rsidR="00985192" w:rsidRPr="00985192" w:rsidRDefault="00985192" w:rsidP="0098519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733F" w14:textId="77777777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COMARCA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05BD" w14:textId="4113E2E9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Matteo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985192" w:rsidRPr="00985192" w14:paraId="31BE8F10" w14:textId="77777777" w:rsidTr="00985192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9B68" w14:textId="77777777" w:rsidR="00985192" w:rsidRPr="00985192" w:rsidRDefault="00985192" w:rsidP="0098519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C3DE" w14:textId="77777777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COPPOLA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E261" w14:textId="639BD3E3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Matteo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985192" w:rsidRPr="00985192" w14:paraId="24784075" w14:textId="77777777" w:rsidTr="00985192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1AE5" w14:textId="77777777" w:rsidR="00985192" w:rsidRPr="00985192" w:rsidRDefault="00985192" w:rsidP="0098519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CB57" w14:textId="77777777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D'ADAMO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7DBB" w14:textId="34091C64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Andrea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985192" w:rsidRPr="00985192" w14:paraId="77D20062" w14:textId="77777777" w:rsidTr="00985192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93F5" w14:textId="77777777" w:rsidR="00985192" w:rsidRPr="00985192" w:rsidRDefault="00985192" w:rsidP="0098519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F479" w14:textId="77777777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DIACONU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90F5" w14:textId="18775DE0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Riccardo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985192" w:rsidRPr="00985192" w14:paraId="7FEC5F47" w14:textId="77777777" w:rsidTr="00985192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B9B2" w14:textId="77777777" w:rsidR="00985192" w:rsidRPr="00985192" w:rsidRDefault="00985192" w:rsidP="0098519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B283" w14:textId="77777777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LINGI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250F" w14:textId="7FA3192B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Leonardo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985192" w:rsidRPr="00985192" w14:paraId="3DB2154F" w14:textId="77777777" w:rsidTr="00985192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14CA" w14:textId="77777777" w:rsidR="00985192" w:rsidRPr="00985192" w:rsidRDefault="00985192" w:rsidP="0098519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55BC" w14:textId="77777777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MACARI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EAA9" w14:textId="680A251C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Cesare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985192" w:rsidRPr="00985192" w14:paraId="5FEDCCE1" w14:textId="77777777" w:rsidTr="00985192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4F36" w14:textId="77777777" w:rsidR="00985192" w:rsidRPr="00985192" w:rsidRDefault="00985192" w:rsidP="0098519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D0D1" w14:textId="77777777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MADDALENA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A1B2" w14:textId="7F19F217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Manuel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985192" w:rsidRPr="00985192" w14:paraId="1DA8C618" w14:textId="77777777" w:rsidTr="00985192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BBD0" w14:textId="77777777" w:rsidR="00985192" w:rsidRPr="00985192" w:rsidRDefault="00985192" w:rsidP="0098519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FFDD" w14:textId="77777777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MARINELLI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B14E" w14:textId="7036A90D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Jacopo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985192" w:rsidRPr="00985192" w14:paraId="12A22541" w14:textId="77777777" w:rsidTr="00985192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4881" w14:textId="77777777" w:rsidR="00985192" w:rsidRPr="00985192" w:rsidRDefault="00985192" w:rsidP="0098519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6922" w14:textId="77777777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MARINELLI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2952" w14:textId="577DBBBD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Martina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985192" w:rsidRPr="00985192" w14:paraId="68BA5FF7" w14:textId="77777777" w:rsidTr="00985192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E8C1" w14:textId="77777777" w:rsidR="00985192" w:rsidRPr="00985192" w:rsidRDefault="00985192" w:rsidP="0098519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3285" w14:textId="77777777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MARSELLA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DC46" w14:textId="56BE4F65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Andrea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985192" w:rsidRPr="00985192" w14:paraId="7F38335A" w14:textId="77777777" w:rsidTr="00985192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6E35" w14:textId="77777777" w:rsidR="00985192" w:rsidRPr="00985192" w:rsidRDefault="00985192" w:rsidP="0098519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BB2D" w14:textId="77777777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MARSELLA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719D" w14:textId="171938B1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Rosario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985192" w:rsidRPr="00985192" w14:paraId="13308148" w14:textId="77777777" w:rsidTr="00985192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010D" w14:textId="77777777" w:rsidR="00985192" w:rsidRPr="00985192" w:rsidRDefault="00985192" w:rsidP="0098519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2537" w14:textId="77777777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MARSINANO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927C" w14:textId="6B1F0A39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Aldo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985192" w:rsidRPr="00985192" w14:paraId="07C88E5A" w14:textId="77777777" w:rsidTr="00985192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5FA7" w14:textId="77777777" w:rsidR="00985192" w:rsidRPr="00985192" w:rsidRDefault="00985192" w:rsidP="0098519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61DD" w14:textId="77777777" w:rsidR="00985192" w:rsidRPr="001161D5" w:rsidRDefault="00985192" w:rsidP="00985192">
            <w:pPr>
              <w:rPr>
                <w:rFonts w:ascii="Arial Narrow" w:hAnsi="Arial Narrow" w:cs="Calibri"/>
              </w:rPr>
            </w:pPr>
            <w:r w:rsidRPr="001161D5">
              <w:rPr>
                <w:rFonts w:ascii="Arial Narrow" w:hAnsi="Arial Narrow" w:cs="Calibri"/>
              </w:rPr>
              <w:t>MASSARO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06BE" w14:textId="563CC2A6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Paol</w:t>
            </w:r>
            <w:r>
              <w:rPr>
                <w:rFonts w:ascii="Arial Narrow" w:hAnsi="Arial Narrow" w:cs="Calibri"/>
                <w:color w:val="000000"/>
              </w:rPr>
              <w:t>o</w:t>
            </w:r>
            <w:r w:rsidRPr="00985192">
              <w:rPr>
                <w:rFonts w:ascii="Arial Narrow" w:hAnsi="Arial Narrow" w:cs="Calibri"/>
                <w:color w:val="000000"/>
              </w:rPr>
              <w:t xml:space="preserve"> </w:t>
            </w:r>
            <w:r>
              <w:rPr>
                <w:rFonts w:ascii="Arial Narrow" w:hAnsi="Arial Narrow" w:cs="Calibri"/>
                <w:color w:val="000000"/>
              </w:rPr>
              <w:t xml:space="preserve">  M</w:t>
            </w:r>
            <w:r w:rsidRPr="00985192">
              <w:rPr>
                <w:rFonts w:ascii="Arial Narrow" w:hAnsi="Arial Narrow" w:cs="Calibri"/>
                <w:color w:val="000000"/>
              </w:rPr>
              <w:t>ario</w:t>
            </w:r>
          </w:p>
        </w:tc>
        <w:bookmarkStart w:id="0" w:name="_GoBack"/>
        <w:bookmarkEnd w:id="0"/>
      </w:tr>
      <w:tr w:rsidR="00985192" w:rsidRPr="00985192" w14:paraId="1215DC8C" w14:textId="77777777" w:rsidTr="00985192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D8AE" w14:textId="77777777" w:rsidR="00985192" w:rsidRPr="00985192" w:rsidRDefault="00985192" w:rsidP="0098519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57B6" w14:textId="2BDB7BE8" w:rsidR="00985192" w:rsidRPr="001161D5" w:rsidRDefault="00BD68D9" w:rsidP="00985192">
            <w:pPr>
              <w:rPr>
                <w:rFonts w:ascii="Arial Narrow" w:hAnsi="Arial Narrow" w:cs="Calibri"/>
                <w:bCs/>
              </w:rPr>
            </w:pPr>
            <w:r w:rsidRPr="001161D5">
              <w:rPr>
                <w:rFonts w:ascii="Arial Narrow" w:hAnsi="Arial Narrow" w:cs="Calibri"/>
                <w:bCs/>
              </w:rPr>
              <w:t>DI TORA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CC6B" w14:textId="462BE707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 </w:t>
            </w:r>
            <w:r w:rsidR="00BD68D9">
              <w:rPr>
                <w:rFonts w:ascii="Arial Narrow" w:hAnsi="Arial Narrow" w:cs="Calibri"/>
                <w:color w:val="000000"/>
              </w:rPr>
              <w:t>Luigi</w:t>
            </w:r>
          </w:p>
        </w:tc>
      </w:tr>
      <w:tr w:rsidR="00985192" w:rsidRPr="00985192" w14:paraId="3107BAF8" w14:textId="77777777" w:rsidTr="00985192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98C2" w14:textId="77777777" w:rsidR="00985192" w:rsidRPr="00985192" w:rsidRDefault="00985192" w:rsidP="0098519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49A1" w14:textId="77777777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RAVIELE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88C4" w14:textId="0C25F8E7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Gianluca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985192" w:rsidRPr="00985192" w14:paraId="60E99B8D" w14:textId="77777777" w:rsidTr="00985192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8800" w14:textId="77777777" w:rsidR="00985192" w:rsidRPr="00985192" w:rsidRDefault="00985192" w:rsidP="0098519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1B8D" w14:textId="77777777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SACCO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C8DC" w14:textId="468A29D7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Matteo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985192" w:rsidRPr="00985192" w14:paraId="3E299751" w14:textId="77777777" w:rsidTr="00985192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652F" w14:textId="77777777" w:rsidR="00985192" w:rsidRPr="00985192" w:rsidRDefault="00985192" w:rsidP="0098519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23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AAAB" w14:textId="77777777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SACCO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3FDB" w14:textId="46DD0834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Yuri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985192" w:rsidRPr="00985192" w14:paraId="43A9574A" w14:textId="77777777" w:rsidTr="00985192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C17C" w14:textId="77777777" w:rsidR="00985192" w:rsidRPr="00985192" w:rsidRDefault="00985192" w:rsidP="0098519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A1B0" w14:textId="77777777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SAVINO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CF82" w14:textId="4EDB45C8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  <w:proofErr w:type="gramStart"/>
            <w:r w:rsidRPr="00985192">
              <w:rPr>
                <w:rFonts w:ascii="Arial Narrow" w:hAnsi="Arial Narrow" w:cs="Calibri"/>
                <w:color w:val="000000"/>
              </w:rPr>
              <w:t>Cir</w:t>
            </w:r>
            <w:r>
              <w:rPr>
                <w:rFonts w:ascii="Arial Narrow" w:hAnsi="Arial Narrow" w:cs="Calibri"/>
                <w:color w:val="000000"/>
              </w:rPr>
              <w:t>o</w:t>
            </w:r>
            <w:r w:rsidRPr="00985192">
              <w:rPr>
                <w:rFonts w:ascii="Arial Narrow" w:hAnsi="Arial Narrow" w:cs="Calibri"/>
                <w:color w:val="000000"/>
              </w:rPr>
              <w:t xml:space="preserve"> 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J</w:t>
            </w:r>
            <w:r w:rsidRPr="00985192">
              <w:rPr>
                <w:rFonts w:ascii="Arial Narrow" w:hAnsi="Arial Narrow" w:cs="Calibri"/>
                <w:color w:val="000000"/>
              </w:rPr>
              <w:t>osue</w:t>
            </w:r>
            <w:proofErr w:type="spellEnd"/>
            <w:proofErr w:type="gramEnd"/>
            <w:r w:rsidRPr="00985192">
              <w:rPr>
                <w:rFonts w:ascii="Arial Narrow" w:hAnsi="Arial Narrow" w:cs="Calibri"/>
                <w:color w:val="000000"/>
              </w:rPr>
              <w:t>'</w:t>
            </w:r>
          </w:p>
        </w:tc>
      </w:tr>
      <w:tr w:rsidR="00985192" w:rsidRPr="00985192" w14:paraId="5B178E5C" w14:textId="77777777" w:rsidTr="00985192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7A0A" w14:textId="77777777" w:rsidR="00985192" w:rsidRPr="00985192" w:rsidRDefault="00985192" w:rsidP="0098519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A867" w14:textId="77777777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SOAVE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37EF" w14:textId="188684B3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Giulia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985192" w:rsidRPr="00985192" w14:paraId="6F2450BA" w14:textId="77777777" w:rsidTr="00985192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44A7" w14:textId="77777777" w:rsidR="00985192" w:rsidRPr="00985192" w:rsidRDefault="00985192" w:rsidP="0098519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26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7D5B" w14:textId="77777777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VENDITTELLI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D8DD" w14:textId="33FB92D3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  <w:r w:rsidRPr="00985192">
              <w:rPr>
                <w:rFonts w:ascii="Arial Narrow" w:hAnsi="Arial Narrow" w:cs="Calibri"/>
                <w:color w:val="000000"/>
              </w:rPr>
              <w:t>Angelica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</w:tbl>
    <w:p w14:paraId="6D5CF5F1" w14:textId="77777777" w:rsidR="00985192" w:rsidRDefault="00572AFF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</w:r>
    </w:p>
    <w:p w14:paraId="0D0AA7DF" w14:textId="77777777" w:rsidR="00985192" w:rsidRDefault="00985192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</w:p>
    <w:p w14:paraId="3894D8D3" w14:textId="225409DA" w:rsidR="00572AFF" w:rsidRPr="00572AFF" w:rsidRDefault="00572AFF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</w:t>
      </w:r>
      <w:r w:rsidRPr="00572AFF">
        <w:rPr>
          <w:rFonts w:ascii="Arial Narrow" w:hAnsi="Arial Narrow"/>
          <w:color w:val="000000"/>
        </w:rPr>
        <w:t>F.to    IL DIRIGENTE SCOLASTICO</w:t>
      </w:r>
    </w:p>
    <w:p w14:paraId="414EE973" w14:textId="45D71595" w:rsidR="00572AFF" w:rsidRPr="00572AFF" w:rsidRDefault="00572AFF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   </w:t>
      </w:r>
      <w:proofErr w:type="spellStart"/>
      <w:r w:rsidRPr="00572AFF">
        <w:rPr>
          <w:rFonts w:ascii="Arial Narrow" w:hAnsi="Arial Narrow"/>
          <w:color w:val="000000"/>
        </w:rPr>
        <w:t>Dott.Pasquale</w:t>
      </w:r>
      <w:proofErr w:type="spellEnd"/>
      <w:r w:rsidRPr="00572AFF">
        <w:rPr>
          <w:rFonts w:ascii="Arial Narrow" w:hAnsi="Arial Narrow"/>
          <w:color w:val="000000"/>
        </w:rPr>
        <w:t xml:space="preserve"> Merino</w:t>
      </w:r>
    </w:p>
    <w:p w14:paraId="413EC32A" w14:textId="5366FD61" w:rsidR="00572AFF" w:rsidRDefault="00572AFF" w:rsidP="00572AFF">
      <w:pPr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(F</w:t>
      </w:r>
      <w:r w:rsidRPr="00572AFF">
        <w:rPr>
          <w:rFonts w:ascii="Arial Narrow" w:hAnsi="Arial Narrow"/>
          <w:color w:val="000000"/>
          <w:sz w:val="16"/>
          <w:szCs w:val="16"/>
        </w:rPr>
        <w:t>irma autografa sostituita a mezzo stampa</w:t>
      </w:r>
    </w:p>
    <w:p w14:paraId="0B5EAF9B" w14:textId="311343B0" w:rsidR="00572AFF" w:rsidRPr="00572AFF" w:rsidRDefault="00572AFF" w:rsidP="00572AFF">
      <w:pPr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</w:t>
      </w:r>
      <w:proofErr w:type="gramStart"/>
      <w:r w:rsidRPr="00572AFF">
        <w:rPr>
          <w:rFonts w:ascii="Arial Narrow" w:hAnsi="Arial Narrow"/>
          <w:color w:val="000000"/>
          <w:sz w:val="16"/>
          <w:szCs w:val="16"/>
        </w:rPr>
        <w:t>ai</w:t>
      </w:r>
      <w:proofErr w:type="gramEnd"/>
      <w:r w:rsidRPr="00572AFF">
        <w:rPr>
          <w:rFonts w:ascii="Arial Narrow" w:hAnsi="Arial Narrow"/>
          <w:color w:val="000000"/>
          <w:sz w:val="16"/>
          <w:szCs w:val="16"/>
        </w:rPr>
        <w:t xml:space="preserve"> sensi dell’art. 3 comma 2 del </w:t>
      </w:r>
      <w:proofErr w:type="spellStart"/>
      <w:r w:rsidRPr="00572AFF">
        <w:rPr>
          <w:rFonts w:ascii="Arial Narrow" w:hAnsi="Arial Narrow"/>
          <w:color w:val="000000"/>
          <w:sz w:val="16"/>
          <w:szCs w:val="16"/>
        </w:rPr>
        <w:t>D.Lgs.</w:t>
      </w:r>
      <w:proofErr w:type="spellEnd"/>
      <w:r w:rsidRPr="00572AFF">
        <w:rPr>
          <w:rFonts w:ascii="Arial Narrow" w:hAnsi="Arial Narrow"/>
          <w:color w:val="000000"/>
          <w:sz w:val="16"/>
          <w:szCs w:val="16"/>
        </w:rPr>
        <w:t xml:space="preserve"> n. 39/93</w:t>
      </w:r>
      <w:r>
        <w:rPr>
          <w:rFonts w:ascii="Arial Narrow" w:hAnsi="Arial Narrow"/>
          <w:color w:val="000000"/>
          <w:sz w:val="16"/>
          <w:szCs w:val="16"/>
        </w:rPr>
        <w:t>)</w:t>
      </w:r>
    </w:p>
    <w:p w14:paraId="4A838415" w14:textId="77777777" w:rsidR="00572AFF" w:rsidRPr="00572AFF" w:rsidRDefault="00572AFF" w:rsidP="00572AFF">
      <w:pPr>
        <w:rPr>
          <w:rFonts w:ascii="Arial Narrow" w:hAnsi="Arial Narrow"/>
          <w:color w:val="000000"/>
          <w:sz w:val="16"/>
          <w:szCs w:val="16"/>
        </w:rPr>
      </w:pPr>
    </w:p>
    <w:p w14:paraId="326EEB01" w14:textId="77777777" w:rsidR="00572AFF" w:rsidRPr="00572AFF" w:rsidRDefault="00572AFF" w:rsidP="00572AFF">
      <w:pPr>
        <w:rPr>
          <w:rFonts w:ascii="Arial Narrow" w:hAnsi="Arial Narrow"/>
          <w:color w:val="000000"/>
          <w:sz w:val="16"/>
          <w:szCs w:val="16"/>
        </w:rPr>
      </w:pPr>
    </w:p>
    <w:p w14:paraId="643A42E1" w14:textId="77777777" w:rsidR="00572AFF" w:rsidRPr="00572AFF" w:rsidRDefault="00572AFF" w:rsidP="00572AFF">
      <w:pPr>
        <w:rPr>
          <w:rFonts w:ascii="Arial Narrow" w:hAnsi="Arial Narrow"/>
          <w:color w:val="000000"/>
          <w:sz w:val="16"/>
          <w:szCs w:val="16"/>
        </w:rPr>
      </w:pPr>
    </w:p>
    <w:p w14:paraId="2A249073" w14:textId="77777777" w:rsidR="00572AFF" w:rsidRPr="00572AFF" w:rsidRDefault="00572AFF" w:rsidP="00572AFF">
      <w:pPr>
        <w:ind w:left="1755" w:firstLine="1077"/>
        <w:rPr>
          <w:rFonts w:ascii="Arial Narrow" w:hAnsi="Arial Narrow"/>
          <w:color w:val="000000"/>
          <w:sz w:val="16"/>
          <w:szCs w:val="16"/>
        </w:rPr>
      </w:pPr>
    </w:p>
    <w:sectPr w:rsidR="00572AFF" w:rsidRPr="00572AFF" w:rsidSect="00BB0FE4">
      <w:headerReference w:type="default" r:id="rId8"/>
      <w:pgSz w:w="11906" w:h="16838"/>
      <w:pgMar w:top="284" w:right="1134" w:bottom="1418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295C1" w14:textId="77777777" w:rsidR="0082372F" w:rsidRDefault="0082372F" w:rsidP="00F472B6">
      <w:r>
        <w:separator/>
      </w:r>
    </w:p>
  </w:endnote>
  <w:endnote w:type="continuationSeparator" w:id="0">
    <w:p w14:paraId="5546E6E3" w14:textId="77777777" w:rsidR="0082372F" w:rsidRDefault="0082372F" w:rsidP="00F4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8FE98" w14:textId="77777777" w:rsidR="0082372F" w:rsidRDefault="0082372F" w:rsidP="00F472B6">
      <w:r>
        <w:separator/>
      </w:r>
    </w:p>
  </w:footnote>
  <w:footnote w:type="continuationSeparator" w:id="0">
    <w:p w14:paraId="48571408" w14:textId="77777777" w:rsidR="0082372F" w:rsidRDefault="0082372F" w:rsidP="00F47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858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22"/>
      <w:gridCol w:w="11400"/>
      <w:gridCol w:w="236"/>
    </w:tblGrid>
    <w:tr w:rsidR="00211ECD" w:rsidRPr="00F472B6" w14:paraId="3251B2E6" w14:textId="77777777" w:rsidTr="008F2437">
      <w:trPr>
        <w:trHeight w:val="3960"/>
        <w:jc w:val="center"/>
      </w:trPr>
      <w:tc>
        <w:tcPr>
          <w:tcW w:w="222" w:type="dxa"/>
          <w:vAlign w:val="center"/>
        </w:tcPr>
        <w:p w14:paraId="7C8043E5" w14:textId="77777777" w:rsidR="00211ECD" w:rsidRPr="00F472B6" w:rsidRDefault="00211ECD" w:rsidP="00D97561">
          <w:pPr>
            <w:rPr>
              <w:rFonts w:ascii="Monotype Corsiva" w:hAnsi="Monotype Corsiva"/>
              <w:spacing w:val="20"/>
              <w:sz w:val="28"/>
              <w:szCs w:val="18"/>
            </w:rPr>
          </w:pPr>
          <w:r>
            <w:rPr>
              <w:rFonts w:ascii="Monotype Corsiva" w:hAnsi="Monotype Corsiva"/>
              <w:spacing w:val="20"/>
              <w:sz w:val="28"/>
              <w:szCs w:val="18"/>
            </w:rPr>
            <w:t xml:space="preserve">                                                                 </w:t>
          </w:r>
        </w:p>
      </w:tc>
      <w:tc>
        <w:tcPr>
          <w:tcW w:w="11400" w:type="dxa"/>
          <w:vAlign w:val="center"/>
        </w:tcPr>
        <w:p w14:paraId="5FB9AC70" w14:textId="77777777" w:rsidR="00211ECD" w:rsidRPr="0023498E" w:rsidRDefault="00211ECD" w:rsidP="001E42A3">
          <w:pPr>
            <w:pStyle w:val="Testonormale1"/>
            <w:ind w:right="-1"/>
            <w:rPr>
              <w:sz w:val="2"/>
            </w:rPr>
          </w:pPr>
        </w:p>
        <w:p w14:paraId="71193574" w14:textId="77777777" w:rsidR="00211ECD" w:rsidRDefault="00211ECD" w:rsidP="002C09AF">
          <w:pPr>
            <w:ind w:left="142" w:right="-2"/>
            <w:jc w:val="center"/>
            <w:rPr>
              <w:rFonts w:eastAsia="Calibri" w:cs="Calibri"/>
              <w:i/>
              <w:smallCaps/>
              <w:sz w:val="18"/>
              <w:szCs w:val="18"/>
              <w:lang w:eastAsia="en-US"/>
            </w:rPr>
          </w:pPr>
          <w:r w:rsidRPr="009C5D33">
            <w:rPr>
              <w:noProof/>
            </w:rPr>
            <w:drawing>
              <wp:inline distT="0" distB="0" distL="0" distR="0" wp14:anchorId="1DF41973" wp14:editId="38811171">
                <wp:extent cx="6926580" cy="1734185"/>
                <wp:effectExtent l="0" t="0" r="7620" b="0"/>
                <wp:docPr id="10" name="Immagine 10" descr="Cattura INTESTA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ttura INTESTA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6580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F2187">
            <w:rPr>
              <w:i/>
              <w:smallCaps/>
              <w:sz w:val="18"/>
              <w:szCs w:val="18"/>
            </w:rPr>
            <w:t xml:space="preserve"> </w:t>
          </w:r>
        </w:p>
        <w:p w14:paraId="6F248B23" w14:textId="77777777" w:rsidR="00211ECD" w:rsidRPr="002C09AF" w:rsidRDefault="00211ECD" w:rsidP="00EF13B9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Arial Narrow" w:eastAsia="Calibri" w:hAnsi="Arial Narrow" w:cs="Calibri"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Calibri"/>
              <w:i/>
              <w:smallCaps/>
              <w:sz w:val="18"/>
              <w:szCs w:val="18"/>
              <w:lang w:eastAsia="en-US"/>
            </w:rPr>
            <w:t xml:space="preserve">Via S. Angelo, </w:t>
          </w:r>
          <w:proofErr w:type="gramStart"/>
          <w:r w:rsidRPr="002C09AF">
            <w:rPr>
              <w:rFonts w:ascii="Arial Narrow" w:eastAsia="Calibri" w:hAnsi="Arial Narrow" w:cs="Calibri"/>
              <w:i/>
              <w:smallCaps/>
              <w:sz w:val="18"/>
              <w:szCs w:val="18"/>
              <w:lang w:eastAsia="en-US"/>
            </w:rPr>
            <w:t>2</w:t>
          </w:r>
          <w:r w:rsidRPr="002C09AF">
            <w:rPr>
              <w:rFonts w:ascii="Arial Narrow" w:eastAsia="Calibri" w:hAnsi="Arial Narrow" w:cs="Calibri"/>
              <w:smallCaps/>
              <w:sz w:val="18"/>
              <w:szCs w:val="18"/>
              <w:lang w:eastAsia="en-US"/>
            </w:rPr>
            <w:t xml:space="preserve">  </w:t>
          </w:r>
          <w:r w:rsidRPr="002C09AF">
            <w:rPr>
              <w:rFonts w:ascii="Arial Narrow" w:eastAsia="Calibri" w:hAnsi="Arial Narrow" w:cs="Calibri"/>
              <w:i/>
              <w:spacing w:val="20"/>
              <w:sz w:val="22"/>
              <w:szCs w:val="22"/>
              <w:lang w:eastAsia="en-US"/>
            </w:rPr>
            <w:t>Cassino</w:t>
          </w:r>
          <w:proofErr w:type="gramEnd"/>
          <w:r w:rsidRPr="002C09AF">
            <w:rPr>
              <w:rFonts w:ascii="Arial Narrow" w:eastAsia="Calibri" w:hAnsi="Arial Narrow" w:cs="Calibri"/>
              <w:i/>
              <w:spacing w:val="20"/>
              <w:sz w:val="22"/>
              <w:szCs w:val="22"/>
              <w:lang w:eastAsia="en-US"/>
            </w:rPr>
            <w:t xml:space="preserve"> (FR)</w:t>
          </w:r>
          <w:r w:rsidRPr="002C09AF">
            <w:rPr>
              <w:rFonts w:ascii="Arial Narrow" w:eastAsia="Calibri" w:hAnsi="Arial Narrow" w:cs="Calibri"/>
              <w:smallCaps/>
              <w:sz w:val="18"/>
              <w:szCs w:val="18"/>
              <w:lang w:eastAsia="en-US"/>
            </w:rPr>
            <w:t xml:space="preserve"> -  tel. 0776/312302 - </w:t>
          </w:r>
          <w:r w:rsidRPr="002C09AF">
            <w:rPr>
              <w:rFonts w:ascii="Arial Narrow" w:eastAsia="Calibri" w:hAnsi="Arial Narrow" w:cs="Calibri"/>
              <w:sz w:val="18"/>
              <w:szCs w:val="18"/>
              <w:lang w:eastAsia="en-US"/>
            </w:rPr>
            <w:t xml:space="preserve"> </w:t>
          </w:r>
          <w:r w:rsidRPr="002C09AF">
            <w:rPr>
              <w:rFonts w:ascii="Arial Narrow" w:eastAsia="Calibri" w:hAnsi="Arial Narrow" w:cs="Calibri"/>
              <w:smallCaps/>
              <w:spacing w:val="20"/>
              <w:sz w:val="18"/>
              <w:szCs w:val="18"/>
              <w:lang w:eastAsia="en-US"/>
            </w:rPr>
            <w:t xml:space="preserve"> </w:t>
          </w:r>
          <w:r w:rsidRPr="002C09AF"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>FRTF020002@istruzione</w:t>
          </w:r>
          <w:r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 xml:space="preserve"> – FRTF020002@pec.</w:t>
          </w:r>
          <w:r w:rsidRPr="002C09AF"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>struzione.it</w:t>
          </w:r>
          <w:r w:rsidRPr="002C09AF">
            <w:rPr>
              <w:rFonts w:ascii="Arial Narrow" w:eastAsia="Calibri" w:hAnsi="Arial Narrow" w:cs="Calibri"/>
              <w:smallCaps/>
              <w:spacing w:val="20"/>
              <w:sz w:val="18"/>
              <w:szCs w:val="18"/>
              <w:lang w:eastAsia="en-US"/>
            </w:rPr>
            <w:t xml:space="preserve"> </w:t>
          </w:r>
          <w:hyperlink r:id="rId2" w:history="1">
            <w:r w:rsidRPr="00EF13B9">
              <w:rPr>
                <w:rFonts w:ascii="Arial Narrow" w:eastAsia="Calibri" w:hAnsi="Arial Narrow" w:cs="Calibri"/>
                <w:b/>
                <w:bCs/>
                <w:iCs/>
                <w:color w:val="0000FF"/>
                <w:spacing w:val="20"/>
                <w:sz w:val="18"/>
                <w:szCs w:val="18"/>
                <w:u w:val="single"/>
                <w:lang w:eastAsia="en-US"/>
              </w:rPr>
              <w:t>www.itiscassino.edu.it</w:t>
            </w:r>
          </w:hyperlink>
        </w:p>
        <w:p w14:paraId="67FAC269" w14:textId="77777777" w:rsidR="00211ECD" w:rsidRPr="002C09AF" w:rsidRDefault="00211ECD" w:rsidP="00EF13B9">
          <w:pPr>
            <w:widowControl w:val="0"/>
            <w:jc w:val="center"/>
            <w:rPr>
              <w:rFonts w:ascii="Arial Narrow" w:eastAsia="Calibri" w:hAnsi="Arial Narrow" w:cs="Arial"/>
              <w:i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Arial"/>
              <w:i/>
              <w:sz w:val="22"/>
              <w:szCs w:val="22"/>
              <w:lang w:eastAsia="en-US"/>
            </w:rPr>
            <w:t xml:space="preserve">C.F. 81002650604 – C.M. FRTF020002 </w:t>
          </w:r>
        </w:p>
        <w:p w14:paraId="1A012A5C" w14:textId="77777777" w:rsidR="00211ECD" w:rsidRPr="002C09AF" w:rsidRDefault="00211ECD" w:rsidP="00EF13B9">
          <w:pPr>
            <w:widowControl w:val="0"/>
            <w:jc w:val="center"/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</w:pPr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>Chimica, Materiali e Biotecnologie – Elettronica ed Elettrotecnica – Informatica e Telecomunicazioni – Meccanica, Meccatronica ed Energia-Trasporti e logistica</w:t>
          </w:r>
        </w:p>
        <w:p w14:paraId="39C2DAB2" w14:textId="77777777" w:rsidR="00211ECD" w:rsidRPr="002C09AF" w:rsidRDefault="00211ECD" w:rsidP="00EF13B9">
          <w:pPr>
            <w:widowControl w:val="0"/>
            <w:jc w:val="center"/>
            <w:rPr>
              <w:rFonts w:ascii="Calibri" w:eastAsia="Calibri" w:hAnsi="Calibri" w:cs="Calibri"/>
              <w:i/>
              <w:color w:val="FF0000"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Arial"/>
              <w:b/>
              <w:bCs/>
              <w:i/>
              <w:sz w:val="20"/>
              <w:szCs w:val="20"/>
              <w:lang w:eastAsia="en-US"/>
            </w:rPr>
            <w:t>Corsi di 2° livello (ex corsi serali</w:t>
          </w:r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 xml:space="preserve">): Elettronica ed Elettrotecnica- Informatica- </w:t>
          </w:r>
          <w:proofErr w:type="gramStart"/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>Meccanica ,</w:t>
          </w:r>
          <w:proofErr w:type="gramEnd"/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 xml:space="preserve"> Meccatronica</w:t>
          </w:r>
        </w:p>
      </w:tc>
      <w:tc>
        <w:tcPr>
          <w:tcW w:w="236" w:type="dxa"/>
          <w:vAlign w:val="center"/>
        </w:tcPr>
        <w:p w14:paraId="034CBF40" w14:textId="77777777" w:rsidR="00211ECD" w:rsidRPr="00F472B6" w:rsidRDefault="00211ECD" w:rsidP="00F472B6">
          <w:pPr>
            <w:jc w:val="center"/>
            <w:rPr>
              <w:rFonts w:ascii="Monotype Corsiva" w:hAnsi="Monotype Corsiva"/>
              <w:spacing w:val="20"/>
              <w:sz w:val="28"/>
              <w:szCs w:val="18"/>
            </w:rPr>
          </w:pPr>
        </w:p>
      </w:tc>
    </w:tr>
  </w:tbl>
  <w:p w14:paraId="0348E153" w14:textId="77777777" w:rsidR="00211ECD" w:rsidRPr="005D72BB" w:rsidRDefault="00211ECD" w:rsidP="005D72BB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E906F0"/>
    <w:multiLevelType w:val="hybridMultilevel"/>
    <w:tmpl w:val="99A27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D525D"/>
    <w:multiLevelType w:val="hybridMultilevel"/>
    <w:tmpl w:val="5486F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278ED"/>
    <w:multiLevelType w:val="hybridMultilevel"/>
    <w:tmpl w:val="CB283458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30857"/>
    <w:multiLevelType w:val="hybridMultilevel"/>
    <w:tmpl w:val="3AC2A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51ADE"/>
    <w:multiLevelType w:val="hybridMultilevel"/>
    <w:tmpl w:val="2EA4BF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05E29"/>
    <w:multiLevelType w:val="hybridMultilevel"/>
    <w:tmpl w:val="4B8CAF6A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C32C2"/>
    <w:multiLevelType w:val="hybridMultilevel"/>
    <w:tmpl w:val="039AAB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72499"/>
    <w:multiLevelType w:val="hybridMultilevel"/>
    <w:tmpl w:val="B0E836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2195B"/>
    <w:multiLevelType w:val="hybridMultilevel"/>
    <w:tmpl w:val="FAD41B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378E6"/>
    <w:multiLevelType w:val="hybridMultilevel"/>
    <w:tmpl w:val="637E3F48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4151"/>
    <w:multiLevelType w:val="hybridMultilevel"/>
    <w:tmpl w:val="A30A1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F5350"/>
    <w:multiLevelType w:val="hybridMultilevel"/>
    <w:tmpl w:val="92B6EB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67686"/>
    <w:multiLevelType w:val="hybridMultilevel"/>
    <w:tmpl w:val="A6160E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95712"/>
    <w:multiLevelType w:val="hybridMultilevel"/>
    <w:tmpl w:val="1206F1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C73DA3"/>
    <w:multiLevelType w:val="hybridMultilevel"/>
    <w:tmpl w:val="8CDE8EA0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C5173"/>
    <w:multiLevelType w:val="hybridMultilevel"/>
    <w:tmpl w:val="4B5ED362"/>
    <w:lvl w:ilvl="0" w:tplc="1AACBA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30F20"/>
    <w:multiLevelType w:val="hybridMultilevel"/>
    <w:tmpl w:val="8C2ACDA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42197"/>
    <w:multiLevelType w:val="hybridMultilevel"/>
    <w:tmpl w:val="0A084B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57CD8"/>
    <w:multiLevelType w:val="hybridMultilevel"/>
    <w:tmpl w:val="9EF4701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pStyle w:val="Tito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F1BAE"/>
    <w:multiLevelType w:val="hybridMultilevel"/>
    <w:tmpl w:val="801EA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14550"/>
    <w:multiLevelType w:val="hybridMultilevel"/>
    <w:tmpl w:val="801EA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64ECF"/>
    <w:multiLevelType w:val="hybridMultilevel"/>
    <w:tmpl w:val="649AE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12978"/>
    <w:multiLevelType w:val="hybridMultilevel"/>
    <w:tmpl w:val="4D24CF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80722"/>
    <w:multiLevelType w:val="hybridMultilevel"/>
    <w:tmpl w:val="B6126F44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07D6F"/>
    <w:multiLevelType w:val="hybridMultilevel"/>
    <w:tmpl w:val="6B2AC3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A4AB6"/>
    <w:multiLevelType w:val="hybridMultilevel"/>
    <w:tmpl w:val="DC123E66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74A12"/>
    <w:multiLevelType w:val="hybridMultilevel"/>
    <w:tmpl w:val="BF7227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523CD"/>
    <w:multiLevelType w:val="hybridMultilevel"/>
    <w:tmpl w:val="E884C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14336"/>
    <w:multiLevelType w:val="hybridMultilevel"/>
    <w:tmpl w:val="43884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22763"/>
    <w:multiLevelType w:val="hybridMultilevel"/>
    <w:tmpl w:val="63BC78A8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62A53"/>
    <w:multiLevelType w:val="hybridMultilevel"/>
    <w:tmpl w:val="C2CCC2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97892"/>
    <w:multiLevelType w:val="hybridMultilevel"/>
    <w:tmpl w:val="92C29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10C30"/>
    <w:multiLevelType w:val="hybridMultilevel"/>
    <w:tmpl w:val="5F3E3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9440E"/>
    <w:multiLevelType w:val="hybridMultilevel"/>
    <w:tmpl w:val="F4FE36BC"/>
    <w:lvl w:ilvl="0" w:tplc="04100011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8" w15:restartNumberingAfterBreak="0">
    <w:nsid w:val="7CFD54DD"/>
    <w:multiLevelType w:val="hybridMultilevel"/>
    <w:tmpl w:val="E5824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34"/>
  </w:num>
  <w:num w:numId="4">
    <w:abstractNumId w:val="21"/>
  </w:num>
  <w:num w:numId="5">
    <w:abstractNumId w:val="37"/>
  </w:num>
  <w:num w:numId="6">
    <w:abstractNumId w:val="4"/>
  </w:num>
  <w:num w:numId="7">
    <w:abstractNumId w:val="14"/>
  </w:num>
  <w:num w:numId="8">
    <w:abstractNumId w:val="20"/>
  </w:num>
  <w:num w:numId="9">
    <w:abstractNumId w:val="36"/>
  </w:num>
  <w:num w:numId="10">
    <w:abstractNumId w:val="19"/>
  </w:num>
  <w:num w:numId="11">
    <w:abstractNumId w:val="16"/>
  </w:num>
  <w:num w:numId="12">
    <w:abstractNumId w:val="23"/>
  </w:num>
  <w:num w:numId="13">
    <w:abstractNumId w:val="12"/>
  </w:num>
  <w:num w:numId="14">
    <w:abstractNumId w:val="11"/>
  </w:num>
  <w:num w:numId="15">
    <w:abstractNumId w:val="24"/>
  </w:num>
  <w:num w:numId="16">
    <w:abstractNumId w:val="32"/>
  </w:num>
  <w:num w:numId="17">
    <w:abstractNumId w:val="26"/>
  </w:num>
  <w:num w:numId="18">
    <w:abstractNumId w:val="8"/>
  </w:num>
  <w:num w:numId="19">
    <w:abstractNumId w:val="5"/>
  </w:num>
  <w:num w:numId="20">
    <w:abstractNumId w:val="6"/>
  </w:num>
  <w:num w:numId="21">
    <w:abstractNumId w:val="29"/>
  </w:num>
  <w:num w:numId="22">
    <w:abstractNumId w:val="18"/>
  </w:num>
  <w:num w:numId="23">
    <w:abstractNumId w:val="27"/>
  </w:num>
  <w:num w:numId="24">
    <w:abstractNumId w:val="38"/>
  </w:num>
  <w:num w:numId="25">
    <w:abstractNumId w:val="10"/>
  </w:num>
  <w:num w:numId="26">
    <w:abstractNumId w:val="13"/>
  </w:num>
  <w:num w:numId="27">
    <w:abstractNumId w:val="33"/>
  </w:num>
  <w:num w:numId="28">
    <w:abstractNumId w:val="17"/>
  </w:num>
  <w:num w:numId="29">
    <w:abstractNumId w:val="9"/>
  </w:num>
  <w:num w:numId="30">
    <w:abstractNumId w:val="31"/>
  </w:num>
  <w:num w:numId="31">
    <w:abstractNumId w:val="25"/>
  </w:num>
  <w:num w:numId="32">
    <w:abstractNumId w:val="35"/>
  </w:num>
  <w:num w:numId="33">
    <w:abstractNumId w:val="15"/>
  </w:num>
  <w:num w:numId="34">
    <w:abstractNumId w:val="7"/>
  </w:num>
  <w:num w:numId="35">
    <w:abstractNumId w:val="30"/>
  </w:num>
  <w:num w:numId="36">
    <w:abstractNumId w:val="28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5B"/>
    <w:rsid w:val="00016937"/>
    <w:rsid w:val="0003331D"/>
    <w:rsid w:val="00055DE1"/>
    <w:rsid w:val="000568DC"/>
    <w:rsid w:val="00065227"/>
    <w:rsid w:val="000B5791"/>
    <w:rsid w:val="000B7A3D"/>
    <w:rsid w:val="000B7EEA"/>
    <w:rsid w:val="000C7AC9"/>
    <w:rsid w:val="000D17EF"/>
    <w:rsid w:val="000D63C4"/>
    <w:rsid w:val="000D74A8"/>
    <w:rsid w:val="000E6F1B"/>
    <w:rsid w:val="000E7F18"/>
    <w:rsid w:val="000F6942"/>
    <w:rsid w:val="001114FA"/>
    <w:rsid w:val="001161D5"/>
    <w:rsid w:val="001219D1"/>
    <w:rsid w:val="00135F27"/>
    <w:rsid w:val="00136CED"/>
    <w:rsid w:val="00163970"/>
    <w:rsid w:val="00194902"/>
    <w:rsid w:val="00196AC0"/>
    <w:rsid w:val="001B4E3A"/>
    <w:rsid w:val="001E42A3"/>
    <w:rsid w:val="00211ECD"/>
    <w:rsid w:val="002152EA"/>
    <w:rsid w:val="002249C6"/>
    <w:rsid w:val="00227212"/>
    <w:rsid w:val="0023498E"/>
    <w:rsid w:val="00235146"/>
    <w:rsid w:val="00246EB6"/>
    <w:rsid w:val="00260449"/>
    <w:rsid w:val="002605AC"/>
    <w:rsid w:val="002642BE"/>
    <w:rsid w:val="00265A26"/>
    <w:rsid w:val="0027069C"/>
    <w:rsid w:val="00285AE1"/>
    <w:rsid w:val="002A2253"/>
    <w:rsid w:val="002A4692"/>
    <w:rsid w:val="002A5DB6"/>
    <w:rsid w:val="002B1F82"/>
    <w:rsid w:val="002C09AF"/>
    <w:rsid w:val="002E6A0E"/>
    <w:rsid w:val="0031008F"/>
    <w:rsid w:val="00311145"/>
    <w:rsid w:val="0032124D"/>
    <w:rsid w:val="0032642C"/>
    <w:rsid w:val="00334B57"/>
    <w:rsid w:val="00340318"/>
    <w:rsid w:val="003667A2"/>
    <w:rsid w:val="00371BCB"/>
    <w:rsid w:val="003720C6"/>
    <w:rsid w:val="00390BDC"/>
    <w:rsid w:val="003A06B5"/>
    <w:rsid w:val="003A15D4"/>
    <w:rsid w:val="003B46B7"/>
    <w:rsid w:val="003D1F9B"/>
    <w:rsid w:val="003D5EF2"/>
    <w:rsid w:val="003E2C90"/>
    <w:rsid w:val="003E3C23"/>
    <w:rsid w:val="003E5E39"/>
    <w:rsid w:val="003F25F6"/>
    <w:rsid w:val="00416818"/>
    <w:rsid w:val="0042623E"/>
    <w:rsid w:val="00427593"/>
    <w:rsid w:val="0043342F"/>
    <w:rsid w:val="00444FFC"/>
    <w:rsid w:val="00451B6A"/>
    <w:rsid w:val="004525CD"/>
    <w:rsid w:val="0045567C"/>
    <w:rsid w:val="004605C0"/>
    <w:rsid w:val="00463D17"/>
    <w:rsid w:val="004713CD"/>
    <w:rsid w:val="00471FD5"/>
    <w:rsid w:val="004A533E"/>
    <w:rsid w:val="004B14C6"/>
    <w:rsid w:val="004B1873"/>
    <w:rsid w:val="004B34EB"/>
    <w:rsid w:val="004C3082"/>
    <w:rsid w:val="004E1026"/>
    <w:rsid w:val="004E3A03"/>
    <w:rsid w:val="00500AB1"/>
    <w:rsid w:val="0050320C"/>
    <w:rsid w:val="00505415"/>
    <w:rsid w:val="00507528"/>
    <w:rsid w:val="00516974"/>
    <w:rsid w:val="00551FFB"/>
    <w:rsid w:val="00555493"/>
    <w:rsid w:val="005605F5"/>
    <w:rsid w:val="0057113B"/>
    <w:rsid w:val="00572AFF"/>
    <w:rsid w:val="0057720C"/>
    <w:rsid w:val="005A603F"/>
    <w:rsid w:val="005B4EEE"/>
    <w:rsid w:val="005B70E9"/>
    <w:rsid w:val="005C620A"/>
    <w:rsid w:val="005D4000"/>
    <w:rsid w:val="005D72BB"/>
    <w:rsid w:val="005F0029"/>
    <w:rsid w:val="005F0155"/>
    <w:rsid w:val="005F58B8"/>
    <w:rsid w:val="005F7C27"/>
    <w:rsid w:val="00607C67"/>
    <w:rsid w:val="0062237E"/>
    <w:rsid w:val="0062628F"/>
    <w:rsid w:val="00633A3A"/>
    <w:rsid w:val="0063408E"/>
    <w:rsid w:val="00643D6C"/>
    <w:rsid w:val="00645904"/>
    <w:rsid w:val="00650744"/>
    <w:rsid w:val="006509AA"/>
    <w:rsid w:val="0065185B"/>
    <w:rsid w:val="00652882"/>
    <w:rsid w:val="00670957"/>
    <w:rsid w:val="00671BCB"/>
    <w:rsid w:val="0067518C"/>
    <w:rsid w:val="006760A1"/>
    <w:rsid w:val="006879E6"/>
    <w:rsid w:val="00695F34"/>
    <w:rsid w:val="006A6F71"/>
    <w:rsid w:val="006B35E0"/>
    <w:rsid w:val="006C5B3E"/>
    <w:rsid w:val="006F3CA5"/>
    <w:rsid w:val="00702113"/>
    <w:rsid w:val="00702AA1"/>
    <w:rsid w:val="007111FF"/>
    <w:rsid w:val="00741C04"/>
    <w:rsid w:val="00767C99"/>
    <w:rsid w:val="007A22CA"/>
    <w:rsid w:val="007A6416"/>
    <w:rsid w:val="007B33A0"/>
    <w:rsid w:val="007B41B4"/>
    <w:rsid w:val="007C41A2"/>
    <w:rsid w:val="007F55FC"/>
    <w:rsid w:val="00815488"/>
    <w:rsid w:val="00821D35"/>
    <w:rsid w:val="0082372F"/>
    <w:rsid w:val="0083201D"/>
    <w:rsid w:val="00833968"/>
    <w:rsid w:val="00835711"/>
    <w:rsid w:val="008357BF"/>
    <w:rsid w:val="00841D06"/>
    <w:rsid w:val="00844112"/>
    <w:rsid w:val="008470DA"/>
    <w:rsid w:val="00874601"/>
    <w:rsid w:val="00877BAD"/>
    <w:rsid w:val="008A58A4"/>
    <w:rsid w:val="008D3035"/>
    <w:rsid w:val="008E7711"/>
    <w:rsid w:val="008F2437"/>
    <w:rsid w:val="008F40BA"/>
    <w:rsid w:val="008F6CF7"/>
    <w:rsid w:val="00901A4D"/>
    <w:rsid w:val="009133B7"/>
    <w:rsid w:val="00917503"/>
    <w:rsid w:val="00922EF3"/>
    <w:rsid w:val="009378D9"/>
    <w:rsid w:val="00953ACC"/>
    <w:rsid w:val="0096191D"/>
    <w:rsid w:val="00985192"/>
    <w:rsid w:val="009B0352"/>
    <w:rsid w:val="009C5ECB"/>
    <w:rsid w:val="009C7850"/>
    <w:rsid w:val="009D54F5"/>
    <w:rsid w:val="00A21E18"/>
    <w:rsid w:val="00A24A83"/>
    <w:rsid w:val="00A26A34"/>
    <w:rsid w:val="00A46F27"/>
    <w:rsid w:val="00A50125"/>
    <w:rsid w:val="00A55FF3"/>
    <w:rsid w:val="00A60FAA"/>
    <w:rsid w:val="00A61A0F"/>
    <w:rsid w:val="00A73E51"/>
    <w:rsid w:val="00A74EDF"/>
    <w:rsid w:val="00A801D5"/>
    <w:rsid w:val="00AE0AEC"/>
    <w:rsid w:val="00AF77CE"/>
    <w:rsid w:val="00AF7FF2"/>
    <w:rsid w:val="00B044C4"/>
    <w:rsid w:val="00B11C12"/>
    <w:rsid w:val="00B154E8"/>
    <w:rsid w:val="00B163C5"/>
    <w:rsid w:val="00B208C2"/>
    <w:rsid w:val="00B34201"/>
    <w:rsid w:val="00B35405"/>
    <w:rsid w:val="00B3724D"/>
    <w:rsid w:val="00B404E4"/>
    <w:rsid w:val="00B55475"/>
    <w:rsid w:val="00B564D9"/>
    <w:rsid w:val="00B57239"/>
    <w:rsid w:val="00B627BF"/>
    <w:rsid w:val="00B826F3"/>
    <w:rsid w:val="00B90572"/>
    <w:rsid w:val="00B969D1"/>
    <w:rsid w:val="00BB0FE4"/>
    <w:rsid w:val="00BC2AF2"/>
    <w:rsid w:val="00BC357D"/>
    <w:rsid w:val="00BD60A0"/>
    <w:rsid w:val="00BD68D9"/>
    <w:rsid w:val="00BF09FD"/>
    <w:rsid w:val="00BF22E7"/>
    <w:rsid w:val="00BF2E87"/>
    <w:rsid w:val="00BF466A"/>
    <w:rsid w:val="00C0770C"/>
    <w:rsid w:val="00C15A15"/>
    <w:rsid w:val="00C2231A"/>
    <w:rsid w:val="00C53956"/>
    <w:rsid w:val="00C57350"/>
    <w:rsid w:val="00C74A6A"/>
    <w:rsid w:val="00C76E6E"/>
    <w:rsid w:val="00C94EF5"/>
    <w:rsid w:val="00CA6E2C"/>
    <w:rsid w:val="00CC22CA"/>
    <w:rsid w:val="00CC24C3"/>
    <w:rsid w:val="00CC26B7"/>
    <w:rsid w:val="00CD5A6C"/>
    <w:rsid w:val="00CE63A8"/>
    <w:rsid w:val="00D132D7"/>
    <w:rsid w:val="00D13980"/>
    <w:rsid w:val="00D62C2A"/>
    <w:rsid w:val="00D65050"/>
    <w:rsid w:val="00D71264"/>
    <w:rsid w:val="00D7169D"/>
    <w:rsid w:val="00D91E94"/>
    <w:rsid w:val="00D97561"/>
    <w:rsid w:val="00DA0E06"/>
    <w:rsid w:val="00DB1448"/>
    <w:rsid w:val="00DB178F"/>
    <w:rsid w:val="00DD4A39"/>
    <w:rsid w:val="00DE2586"/>
    <w:rsid w:val="00DE56DD"/>
    <w:rsid w:val="00DE674D"/>
    <w:rsid w:val="00E26095"/>
    <w:rsid w:val="00E31337"/>
    <w:rsid w:val="00E33CCB"/>
    <w:rsid w:val="00E35BCA"/>
    <w:rsid w:val="00E35BDD"/>
    <w:rsid w:val="00E4795B"/>
    <w:rsid w:val="00E62735"/>
    <w:rsid w:val="00E62747"/>
    <w:rsid w:val="00E64C5F"/>
    <w:rsid w:val="00E8421B"/>
    <w:rsid w:val="00E97FA8"/>
    <w:rsid w:val="00EA785A"/>
    <w:rsid w:val="00EF13B9"/>
    <w:rsid w:val="00F06609"/>
    <w:rsid w:val="00F11CAD"/>
    <w:rsid w:val="00F177F8"/>
    <w:rsid w:val="00F3535F"/>
    <w:rsid w:val="00F4023C"/>
    <w:rsid w:val="00F41831"/>
    <w:rsid w:val="00F472B6"/>
    <w:rsid w:val="00F60352"/>
    <w:rsid w:val="00F66A21"/>
    <w:rsid w:val="00F66CBA"/>
    <w:rsid w:val="00F80567"/>
    <w:rsid w:val="00F81FC8"/>
    <w:rsid w:val="00F90C77"/>
    <w:rsid w:val="00F95C3F"/>
    <w:rsid w:val="00FA3C45"/>
    <w:rsid w:val="00FC59A2"/>
    <w:rsid w:val="00FC661D"/>
    <w:rsid w:val="00FD522A"/>
    <w:rsid w:val="00FE2391"/>
    <w:rsid w:val="00FF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2CADAB"/>
  <w15:chartTrackingRefBased/>
  <w15:docId w15:val="{F6B5CAC6-DF31-4E16-A338-BEFC0129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72B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51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E2C90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2"/>
      <w:lang w:val="x-none" w:eastAsia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E2C90"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22"/>
      <w:lang w:val="x-none" w:eastAsia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72A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3212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72A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572AFF"/>
    <w:pPr>
      <w:keepNext/>
      <w:spacing w:after="200" w:line="276" w:lineRule="auto"/>
      <w:outlineLvl w:val="6"/>
    </w:pPr>
    <w:rPr>
      <w:rFonts w:eastAsia="Calibri"/>
      <w:b/>
      <w:sz w:val="28"/>
      <w:szCs w:val="28"/>
      <w:lang w:val="x-non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472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472B6"/>
  </w:style>
  <w:style w:type="paragraph" w:styleId="Pidipagina">
    <w:name w:val="footer"/>
    <w:basedOn w:val="Normale"/>
    <w:link w:val="PidipaginaCarattere"/>
    <w:uiPriority w:val="99"/>
    <w:unhideWhenUsed/>
    <w:rsid w:val="00F472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2B6"/>
  </w:style>
  <w:style w:type="character" w:styleId="Collegamentoipertestuale">
    <w:name w:val="Hyperlink"/>
    <w:unhideWhenUsed/>
    <w:rsid w:val="00C2231A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A8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628F"/>
    <w:pPr>
      <w:ind w:left="720"/>
      <w:contextualSpacing/>
    </w:pPr>
  </w:style>
  <w:style w:type="character" w:customStyle="1" w:styleId="Titolo2Carattere">
    <w:name w:val="Titolo 2 Carattere"/>
    <w:link w:val="Titolo2"/>
    <w:uiPriority w:val="9"/>
    <w:rsid w:val="003E2C90"/>
    <w:rPr>
      <w:rFonts w:ascii="Times New Roman" w:eastAsia="Times New Roman" w:hAnsi="Times New Roman"/>
      <w:b/>
      <w:bCs/>
      <w:sz w:val="22"/>
      <w:szCs w:val="24"/>
      <w:lang w:val="x-none" w:eastAsia="ar-SA"/>
    </w:rPr>
  </w:style>
  <w:style w:type="character" w:customStyle="1" w:styleId="Titolo3Carattere">
    <w:name w:val="Titolo 3 Carattere"/>
    <w:link w:val="Titolo3"/>
    <w:uiPriority w:val="9"/>
    <w:rsid w:val="003E2C90"/>
    <w:rPr>
      <w:rFonts w:ascii="Times New Roman" w:eastAsia="Times New Roman" w:hAnsi="Times New Roman"/>
      <w:b/>
      <w:bCs/>
      <w:sz w:val="22"/>
      <w:szCs w:val="24"/>
      <w:lang w:val="x-none" w:eastAsia="ar-SA"/>
    </w:rPr>
  </w:style>
  <w:style w:type="paragraph" w:customStyle="1" w:styleId="Default">
    <w:name w:val="Default"/>
    <w:rsid w:val="003E2C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E2C90"/>
    <w:pPr>
      <w:spacing w:before="100" w:beforeAutospacing="1" w:after="100" w:afterAutospacing="1"/>
    </w:pPr>
  </w:style>
  <w:style w:type="paragraph" w:customStyle="1" w:styleId="Style8">
    <w:name w:val="Style8"/>
    <w:basedOn w:val="Normale"/>
    <w:uiPriority w:val="99"/>
    <w:rsid w:val="00D13980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D1398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Testonormale1">
    <w:name w:val="Testo normale1"/>
    <w:basedOn w:val="Normale"/>
    <w:rsid w:val="00D97561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A24A83"/>
    <w:pPr>
      <w:spacing w:after="160" w:line="259" w:lineRule="auto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orpotestoCarattere">
    <w:name w:val="Corpo testo Carattere"/>
    <w:link w:val="Corpotesto"/>
    <w:uiPriority w:val="99"/>
    <w:rsid w:val="00A24A8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2351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FC59A2"/>
    <w:pPr>
      <w:widowControl w:val="0"/>
      <w:spacing w:line="480" w:lineRule="auto"/>
      <w:jc w:val="center"/>
    </w:pPr>
    <w:rPr>
      <w:szCs w:val="20"/>
      <w:lang w:val="x-none" w:eastAsia="x-none"/>
    </w:rPr>
  </w:style>
  <w:style w:type="character" w:customStyle="1" w:styleId="TitoloCarattere">
    <w:name w:val="Titolo Carattere"/>
    <w:link w:val="Titolo"/>
    <w:uiPriority w:val="99"/>
    <w:rsid w:val="00FC59A2"/>
    <w:rPr>
      <w:rFonts w:ascii="Times New Roman" w:eastAsia="Times New Roman" w:hAnsi="Times New Roman"/>
      <w:sz w:val="24"/>
    </w:rPr>
  </w:style>
  <w:style w:type="paragraph" w:customStyle="1" w:styleId="Testonormale2">
    <w:name w:val="Testo normale2"/>
    <w:basedOn w:val="Normale"/>
    <w:rsid w:val="00767C99"/>
    <w:pPr>
      <w:widowControl w:val="0"/>
    </w:pPr>
    <w:rPr>
      <w:rFonts w:ascii="Courier New" w:hAnsi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7F8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177F8"/>
    <w:rPr>
      <w:rFonts w:ascii="Segoe UI" w:eastAsia="Times New Roman" w:hAnsi="Segoe UI" w:cs="Segoe UI"/>
      <w:sz w:val="18"/>
      <w:szCs w:val="18"/>
    </w:rPr>
  </w:style>
  <w:style w:type="paragraph" w:customStyle="1" w:styleId="Normale0">
    <w:name w:val="[Normale]"/>
    <w:rsid w:val="008F2437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E63A8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CE63A8"/>
    <w:rPr>
      <w:rFonts w:ascii="Times New Roman" w:eastAsia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E63A8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CE63A8"/>
    <w:rPr>
      <w:rFonts w:ascii="Times New Roman" w:eastAsia="Times New Roman" w:hAnsi="Times New Roman"/>
      <w:sz w:val="24"/>
      <w:szCs w:val="24"/>
    </w:rPr>
  </w:style>
  <w:style w:type="paragraph" w:customStyle="1" w:styleId="Rientrocorpodeltesto21">
    <w:name w:val="Rientro corpo del testo 21"/>
    <w:basedOn w:val="Normale"/>
    <w:rsid w:val="00670957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Menzionenonrisolta1">
    <w:name w:val="Menzione non risolta1"/>
    <w:uiPriority w:val="99"/>
    <w:semiHidden/>
    <w:unhideWhenUsed/>
    <w:rsid w:val="002A4692"/>
    <w:rPr>
      <w:color w:val="605E5C"/>
      <w:shd w:val="clear" w:color="auto" w:fill="E1DFDD"/>
    </w:rPr>
  </w:style>
  <w:style w:type="character" w:customStyle="1" w:styleId="Titolo5Carattere">
    <w:name w:val="Titolo 5 Carattere"/>
    <w:link w:val="Titolo5"/>
    <w:rsid w:val="0032124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stonormale">
    <w:name w:val="Plain Text"/>
    <w:aliases w:val=" Carattere"/>
    <w:basedOn w:val="Normale"/>
    <w:link w:val="TestonormaleCarattere"/>
    <w:rsid w:val="0032124D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aliases w:val=" Carattere Carattere"/>
    <w:link w:val="Testonormale"/>
    <w:rsid w:val="0032124D"/>
    <w:rPr>
      <w:rFonts w:ascii="Courier New" w:eastAsia="Times New Roman" w:hAnsi="Courier New"/>
    </w:rPr>
  </w:style>
  <w:style w:type="paragraph" w:customStyle="1" w:styleId="Corpodeltesto31">
    <w:name w:val="Corpo del testo 31"/>
    <w:basedOn w:val="Normale"/>
    <w:rsid w:val="0032124D"/>
    <w:pPr>
      <w:widowControl w:val="0"/>
      <w:jc w:val="both"/>
    </w:pPr>
    <w:rPr>
      <w:sz w:val="20"/>
      <w:szCs w:val="20"/>
      <w:lang w:bidi="he-IL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2AF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72A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572AFF"/>
    <w:rPr>
      <w:rFonts w:ascii="Times New Roman" w:hAnsi="Times New Roman"/>
      <w:b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iscassino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7D527-472F-4EF2-9637-959F4887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Links>
    <vt:vector size="6" baseType="variant"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http://www.itiscassino.edu.it/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Hewlett-Packard Company</cp:lastModifiedBy>
  <cp:revision>5</cp:revision>
  <cp:lastPrinted>2020-06-09T22:25:00Z</cp:lastPrinted>
  <dcterms:created xsi:type="dcterms:W3CDTF">2020-08-26T15:35:00Z</dcterms:created>
  <dcterms:modified xsi:type="dcterms:W3CDTF">2020-08-27T06:47:00Z</dcterms:modified>
</cp:coreProperties>
</file>