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9241" w14:textId="34A73E13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0A4C19">
        <w:rPr>
          <w:rFonts w:ascii="Arial Narrow" w:hAnsi="Arial Narrow"/>
          <w:b/>
          <w:bCs/>
          <w:sz w:val="52"/>
          <w:szCs w:val="52"/>
        </w:rPr>
        <w:t>C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280"/>
      </w:tblGrid>
      <w:tr w:rsidR="00985192" w:rsidRPr="00985192" w14:paraId="0C161A1B" w14:textId="77777777" w:rsidTr="000A4C1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0A4C19" w:rsidRPr="000A4C19" w14:paraId="7954C9E7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E5A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BF0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 xml:space="preserve">ARCIERO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7AE7" w14:textId="26D8EED8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Cristian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223BC2D2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8E4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3F9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BOCCIA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CCB" w14:textId="0305BC0E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Aniello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19C52308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BB6B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DC80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BOVE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22C" w14:textId="37B37971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3D42676A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A15B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EEB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CAPRARO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A136" w14:textId="057CC9DD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Syria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70127A87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C55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604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CARCIONE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58D3" w14:textId="587BE524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21959303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21E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328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CARDILLO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D93B" w14:textId="115BE799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Aurora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16FC3395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A71F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F93F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D'ANTUONO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D70" w14:textId="135F89A9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Martina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7F48266F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233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BC5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DE LUCA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E53" w14:textId="36247736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proofErr w:type="gramStart"/>
            <w:r w:rsidRPr="000A4C19">
              <w:rPr>
                <w:rFonts w:ascii="Arial Narrow" w:hAnsi="Arial Narrow" w:cs="Calibri"/>
                <w:color w:val="000000"/>
              </w:rPr>
              <w:t>Egidio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0A4C19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Re</w:t>
            </w:r>
            <w:r w:rsidRPr="000A4C19">
              <w:rPr>
                <w:rFonts w:ascii="Arial Narrow" w:hAnsi="Arial Narrow" w:cs="Calibri"/>
                <w:color w:val="000000"/>
              </w:rPr>
              <w:t>mo</w:t>
            </w:r>
            <w:proofErr w:type="gramEnd"/>
          </w:p>
        </w:tc>
      </w:tr>
      <w:tr w:rsidR="000A4C19" w:rsidRPr="000A4C19" w14:paraId="17DDF8CD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59D4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3E6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DIRESTA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D01" w14:textId="72CB6F69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65E865C7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951C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556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 xml:space="preserve">FARDELLI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6A0" w14:textId="45CE8A23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Cesare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0B7AFCF0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4A9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A6A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FRANCESCONE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83D" w14:textId="4A65418C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Riccardo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1D28690D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F53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361B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GEREMIA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112" w14:textId="7BA1C639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0590ECE4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354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CB8F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KOBZARENKO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FB6" w14:textId="34AB2BD6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Vittorio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0A4C19" w:rsidRPr="000A4C19" w14:paraId="35A716D4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D27" w14:textId="77777777" w:rsidR="000A4C19" w:rsidRPr="000A4C19" w:rsidRDefault="000A4C19" w:rsidP="000A4C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F17" w14:textId="77777777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LOMBARDI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1F6" w14:textId="7614CEE4" w:rsidR="000A4C19" w:rsidRPr="000A4C19" w:rsidRDefault="000A4C19" w:rsidP="000A4C19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6816001B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EF0B" w14:textId="2E1D4008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50BC" w14:textId="3E93D3DE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MERLINO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310A" w14:textId="4833C749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7CE9BA95" w14:textId="77777777" w:rsidTr="000A4C1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8663" w14:textId="332E2BEE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405C" w14:textId="1E76635D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MUSILLI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CC55" w14:textId="005B0432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Andrea</w:t>
            </w:r>
          </w:p>
        </w:tc>
      </w:tr>
      <w:tr w:rsidR="00A04730" w:rsidRPr="000A4C19" w14:paraId="27FA92E3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A266" w14:textId="0D5805B5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5AA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SAULLE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FFBC" w14:textId="0B5AAB0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Chiara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443D8C2C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CA2B" w14:textId="04DFA5BB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BF85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SEGHESIO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A5F" w14:textId="5588E6C4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0A4C19">
              <w:rPr>
                <w:rFonts w:ascii="Arial Narrow" w:hAnsi="Arial Narrow" w:cs="Calibri"/>
                <w:color w:val="000000"/>
              </w:rPr>
              <w:t>Maksim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12B7BDFF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4FC6" w14:textId="12E5BA86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5F6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SISTI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FB4" w14:textId="511A6451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Federica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04D3C539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9C8E" w14:textId="12315404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F47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TRIMARCHI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C516" w14:textId="2D5740E4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Giovanni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78CA1CA4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C24B" w14:textId="0970CCD0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A5FE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UNGURIAN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C694" w14:textId="1F908C51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0A4C19">
              <w:rPr>
                <w:rFonts w:ascii="Arial Narrow" w:hAnsi="Arial Narrow" w:cs="Calibri"/>
                <w:color w:val="000000"/>
              </w:rPr>
              <w:t>Oleksii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7386C852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999" w14:textId="476DF33F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53AE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VACCA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936" w14:textId="29CFF923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Francesco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2FE45DC9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EDB9" w14:textId="60198DC1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9678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VENTRE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3F47" w14:textId="74727BC3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Michele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04730" w:rsidRPr="000A4C19" w14:paraId="36086916" w14:textId="77777777" w:rsidTr="001F56A7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BD70" w14:textId="4F600519" w:rsidR="00A04730" w:rsidRPr="000A4C19" w:rsidRDefault="00A04730" w:rsidP="00A04730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E39" w14:textId="77777777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ZOMPA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70E" w14:textId="7662D53D" w:rsidR="00A04730" w:rsidRPr="000A4C19" w:rsidRDefault="00A04730" w:rsidP="00A04730">
            <w:pPr>
              <w:rPr>
                <w:rFonts w:ascii="Arial Narrow" w:hAnsi="Arial Narrow" w:cs="Calibri"/>
                <w:color w:val="000000"/>
              </w:rPr>
            </w:pPr>
            <w:r w:rsidRPr="000A4C19">
              <w:rPr>
                <w:rFonts w:ascii="Arial Narrow" w:hAnsi="Arial Narrow" w:cs="Calibri"/>
                <w:color w:val="000000"/>
              </w:rPr>
              <w:t>Davide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6D5CF5F1" w14:textId="77777777" w:rsidR="00985192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14:paraId="0D0AA7DF" w14:textId="77777777" w:rsidR="00985192" w:rsidRDefault="00985192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225409DA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3C81" w14:textId="77777777" w:rsidR="00482C39" w:rsidRDefault="00482C39" w:rsidP="00F472B6">
      <w:r>
        <w:separator/>
      </w:r>
    </w:p>
  </w:endnote>
  <w:endnote w:type="continuationSeparator" w:id="0">
    <w:p w14:paraId="2C85A37A" w14:textId="77777777" w:rsidR="00482C39" w:rsidRDefault="00482C39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2F53" w14:textId="77777777" w:rsidR="00482C39" w:rsidRDefault="00482C39" w:rsidP="00F472B6">
      <w:r>
        <w:separator/>
      </w:r>
    </w:p>
  </w:footnote>
  <w:footnote w:type="continuationSeparator" w:id="0">
    <w:p w14:paraId="21140C99" w14:textId="77777777" w:rsidR="00482C39" w:rsidRDefault="00482C39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94902"/>
    <w:rsid w:val="00196AC0"/>
    <w:rsid w:val="001B4E3A"/>
    <w:rsid w:val="001E42A3"/>
    <w:rsid w:val="001F56A7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82C39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A04730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9654B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4C49-BAA1-44B8-9112-C945EF77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Hewlett-Packard Company</cp:lastModifiedBy>
  <cp:revision>7</cp:revision>
  <cp:lastPrinted>2020-06-09T22:25:00Z</cp:lastPrinted>
  <dcterms:created xsi:type="dcterms:W3CDTF">2020-08-26T15:46:00Z</dcterms:created>
  <dcterms:modified xsi:type="dcterms:W3CDTF">2020-08-27T06:52:00Z</dcterms:modified>
</cp:coreProperties>
</file>