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06C003E2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556C1A">
        <w:rPr>
          <w:rFonts w:ascii="Arial Narrow" w:hAnsi="Arial Narrow"/>
          <w:b/>
          <w:bCs/>
          <w:sz w:val="52"/>
          <w:szCs w:val="52"/>
        </w:rPr>
        <w:t>D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778"/>
      </w:tblGrid>
      <w:tr w:rsidR="00985192" w:rsidRPr="00985192" w14:paraId="0C161A1B" w14:textId="77777777" w:rsidTr="00556C1A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985192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985192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556C1A" w:rsidRPr="000A4C19" w14:paraId="7954C9E7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E5A" w14:textId="6472F90C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BF0" w14:textId="26ABDC98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BIANCO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AE7" w14:textId="23405D59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Simone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223BC2D2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A8E4" w14:textId="799BA7D7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3F9" w14:textId="2C8E3F85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BIBBO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CCB" w14:textId="540B19D3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Manuel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19C52308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B6B" w14:textId="0EB86FB7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DC80" w14:textId="7A376F1C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CANTELLI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22C" w14:textId="43A7E2AD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3D42676A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15B" w14:textId="218C2D18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EEB" w14:textId="4613F85B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CAPALDI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136" w14:textId="6B4AA963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Gianluca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70127A87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C55" w14:textId="70AB6A02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604" w14:textId="7F149596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DI REZZE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8D3" w14:textId="49A04F18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Damiano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21959303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921E" w14:textId="07935EB8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328" w14:textId="527BCB81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FORTE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93B" w14:textId="5CB62DED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Nicol</w:t>
            </w:r>
            <w:r>
              <w:rPr>
                <w:rFonts w:ascii="Arial Narrow" w:hAnsi="Arial Narrow" w:cs="Calibri"/>
                <w:color w:val="000000"/>
              </w:rPr>
              <w:t>ò A</w:t>
            </w:r>
            <w:r w:rsidRPr="00556C1A">
              <w:rPr>
                <w:rFonts w:ascii="Arial Narrow" w:hAnsi="Arial Narrow" w:cs="Calibri"/>
                <w:color w:val="000000"/>
              </w:rPr>
              <w:t>ntonio</w:t>
            </w:r>
          </w:p>
        </w:tc>
      </w:tr>
      <w:tr w:rsidR="00556C1A" w:rsidRPr="000A4C19" w14:paraId="16FC3395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71F" w14:textId="2CE1D24B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93F" w14:textId="26BDFB42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FORTUNA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D70" w14:textId="10C5E2BF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7F48266F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233" w14:textId="232DC25B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BC5" w14:textId="059D3B68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FRANCHITTO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E53" w14:textId="03AB1376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Gianmarco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17DDF8CD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9D4" w14:textId="7BB5AA87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3E6" w14:textId="78910857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GROSSI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D01" w14:textId="3C48DC20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Matteo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65E865C7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951C" w14:textId="65475E56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556" w14:textId="20EB8001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LANNI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6A0" w14:textId="0D0D470B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Luca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0B7AFCF0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74A9" w14:textId="29AB2BF4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A6A" w14:textId="7B041B99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LEVA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A83D" w14:textId="0C403752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Marco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1D28690D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F53" w14:textId="342085DC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61B" w14:textId="71609217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LUCCIOLA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112" w14:textId="5FF87B83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Denise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0590ECE4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354" w14:textId="2CA7E65B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B8F" w14:textId="012E275A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MARATTA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FB6" w14:textId="72740D9E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Gaia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35A716D4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D27" w14:textId="75E7977D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F17" w14:textId="5F4E12EB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MASELLA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1F6" w14:textId="4057F530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Mattia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27FA92E3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266" w14:textId="791AA864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5AA" w14:textId="34DDE76E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META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FBC" w14:textId="0C6F24F6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Federica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443D8C2C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A2B" w14:textId="160DA1F3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F85" w14:textId="4597D305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MIELE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1A5F" w14:textId="605F9426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Mattia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12B7BDFF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FC6" w14:textId="23074CE4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5F6" w14:textId="0CDA9B1C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RUSSO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FB4" w14:textId="1F262DE8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Emily</w:t>
            </w:r>
            <w:r>
              <w:rPr>
                <w:rFonts w:ascii="Arial Narrow" w:hAnsi="Arial Narrow" w:cs="Calibri"/>
                <w:color w:val="000000"/>
              </w:rPr>
              <w:t xml:space="preserve"> L</w:t>
            </w:r>
            <w:r w:rsidRPr="00556C1A">
              <w:rPr>
                <w:rFonts w:ascii="Arial Narrow" w:hAnsi="Arial Narrow" w:cs="Calibri"/>
                <w:color w:val="000000"/>
              </w:rPr>
              <w:t>iberina</w:t>
            </w:r>
          </w:p>
        </w:tc>
      </w:tr>
      <w:tr w:rsidR="00556C1A" w:rsidRPr="000A4C19" w14:paraId="04D3C539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C8E" w14:textId="1F3E760D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CF47" w14:textId="4F0A7DF8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SOUZA FERREIRA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516" w14:textId="33150786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Kevin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78CA1CA4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24B" w14:textId="693A2E4C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5FE" w14:textId="70FD302E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SPIRIDIGLIOZZI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694" w14:textId="4A90A3D0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Alessandro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7386C852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999" w14:textId="6FE72479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3AE" w14:textId="70D70793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VALENTE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936" w14:textId="41F61E49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Giuseppe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556C1A" w:rsidRPr="000A4C19" w14:paraId="2FE45DC9" w14:textId="77777777" w:rsidTr="00556C1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EDB9" w14:textId="2FC99D7F" w:rsidR="00556C1A" w:rsidRPr="000A4C19" w:rsidRDefault="00556C1A" w:rsidP="00556C1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678" w14:textId="328A88AF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VETTESE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F47" w14:textId="06982D9D" w:rsidR="00556C1A" w:rsidRPr="000A4C19" w:rsidRDefault="00556C1A" w:rsidP="00556C1A">
            <w:pPr>
              <w:rPr>
                <w:rFonts w:ascii="Arial Narrow" w:hAnsi="Arial Narrow" w:cs="Calibri"/>
                <w:color w:val="000000"/>
              </w:rPr>
            </w:pPr>
            <w:r w:rsidRPr="00556C1A">
              <w:rPr>
                <w:rFonts w:ascii="Arial Narrow" w:hAnsi="Arial Narrow" w:cs="Calibri"/>
                <w:color w:val="000000"/>
              </w:rPr>
              <w:t>Gabriele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</w:tbl>
    <w:p w14:paraId="6D5CF5F1" w14:textId="77777777" w:rsidR="00985192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</w:p>
    <w:p w14:paraId="0D0AA7DF" w14:textId="77777777" w:rsidR="00985192" w:rsidRDefault="00985192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225409DA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</w:t>
      </w:r>
      <w:r w:rsidRPr="00572AFF">
        <w:rPr>
          <w:rFonts w:ascii="Arial Narrow" w:hAnsi="Arial Narrow"/>
          <w:color w:val="000000"/>
        </w:rPr>
        <w:t>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A556" w14:textId="77777777" w:rsidR="006911E0" w:rsidRDefault="006911E0" w:rsidP="00F472B6">
      <w:r>
        <w:separator/>
      </w:r>
    </w:p>
  </w:endnote>
  <w:endnote w:type="continuationSeparator" w:id="0">
    <w:p w14:paraId="612CA473" w14:textId="77777777" w:rsidR="006911E0" w:rsidRDefault="006911E0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4137" w14:textId="77777777" w:rsidR="006911E0" w:rsidRDefault="006911E0" w:rsidP="00F472B6">
      <w:r>
        <w:separator/>
      </w:r>
    </w:p>
  </w:footnote>
  <w:footnote w:type="continuationSeparator" w:id="0">
    <w:p w14:paraId="126014B1" w14:textId="77777777" w:rsidR="006911E0" w:rsidRDefault="006911E0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94902"/>
    <w:rsid w:val="00196AC0"/>
    <w:rsid w:val="001B4E3A"/>
    <w:rsid w:val="001E42A3"/>
    <w:rsid w:val="00211ECD"/>
    <w:rsid w:val="002152EA"/>
    <w:rsid w:val="002249C6"/>
    <w:rsid w:val="00227212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63A8"/>
    <w:rsid w:val="00D132D7"/>
    <w:rsid w:val="00D13980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62735"/>
    <w:rsid w:val="00E62747"/>
    <w:rsid w:val="00E64C5F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2020-08-26T15:49:00Z</dcterms:created>
  <dcterms:modified xsi:type="dcterms:W3CDTF">2020-08-26T15:52:00Z</dcterms:modified>
</cp:coreProperties>
</file>