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2C2F99AA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8D1E18">
        <w:rPr>
          <w:rFonts w:ascii="Arial Narrow" w:hAnsi="Arial Narrow"/>
          <w:b/>
          <w:bCs/>
          <w:sz w:val="52"/>
          <w:szCs w:val="52"/>
        </w:rPr>
        <w:t>E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8"/>
        <w:gridCol w:w="2800"/>
      </w:tblGrid>
      <w:tr w:rsidR="00985192" w:rsidRPr="00985192" w14:paraId="0C161A1B" w14:textId="77777777" w:rsidTr="008D1E1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8D1E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AA43CC" w:rsidRPr="008D1E18" w14:paraId="5B727679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EB2" w14:textId="77777777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F532" w14:textId="6371B5F5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ACETO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5388" w14:textId="1C5E6E18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Azzurra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3F4E32E2" w14:textId="77777777" w:rsidTr="008D1E18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1405" w14:textId="1EC12519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AE4E" w14:textId="1E87B550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ADAMO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9971" w14:textId="5743749C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Rocco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1B4102EA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F9A4" w14:textId="72B8EFB2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E1D1" w14:textId="7777777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ANGELISANTI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F593" w14:textId="002F4F14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Mirko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7C02C232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7DD0" w14:textId="3BD061AC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DE1" w14:textId="7777777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COZZOLINO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F38" w14:textId="48024F1F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Sofia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550F910D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E39D" w14:textId="443FCD70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3CC" w14:textId="7777777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D'AGUANNO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0B4" w14:textId="3E6FC9AD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Alessio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278943EE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7CB5" w14:textId="5EB9263D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158E" w14:textId="7777777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D'ANTONIO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E58" w14:textId="59089AF6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55FBF4FD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D2C2" w14:textId="7FFCE938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3964" w14:textId="15E2E36F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DI VEGLIA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6DCB" w14:textId="3C3BC4B5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Emanuele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151EEC7E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B7F" w14:textId="248BFB3D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BBF5" w14:textId="5BF6341C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FOLCO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7129" w14:textId="0F3A06A4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Giovanni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05E6B651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52E5" w14:textId="29320A3C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1314" w14:textId="401D8DB5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FRAIOLI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B1B9" w14:textId="48D22136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Gabriele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118173F8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E610" w14:textId="7FBF66AD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ED32" w14:textId="4050E0E5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IACOVELLA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7AE4" w14:textId="79D08795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Gabriel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AA43CC" w:rsidRPr="008D1E18" w14:paraId="4753CEA8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9D3A" w14:textId="6CD2F49B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9362" w14:textId="4FEE498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LANZALONE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0439" w14:textId="03879730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247C4029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D599" w14:textId="73FEBE97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553B" w14:textId="03BFC96F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LENA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7BA6" w14:textId="6F9F5541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Leonardo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7DA7DA10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28DB" w14:textId="0EE2906F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29BB" w14:textId="4E9685B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MANCONE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26A" w14:textId="7F9494EB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Valerio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41A48353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8270" w14:textId="24CBA341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871" w14:textId="0221FA9A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MARTONE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9B5F" w14:textId="6C97A9E7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Vincenzo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7FE2C6C5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CBA3" w14:textId="3342BF8B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06CD" w14:textId="115DF976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NARDONE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D776" w14:textId="5D37D5B1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Sara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10F63B41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6BFA" w14:textId="22BB038D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2BC3" w14:textId="420DDF7C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PALMACCIO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BECB" w14:textId="29437F60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D1E18">
              <w:rPr>
                <w:rFonts w:ascii="Arial Narrow" w:hAnsi="Arial Narrow" w:cs="Calibri"/>
                <w:color w:val="000000"/>
              </w:rPr>
              <w:t>Chistian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8D1E18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M</w:t>
            </w:r>
            <w:r w:rsidRPr="008D1E18">
              <w:rPr>
                <w:rFonts w:ascii="Arial Narrow" w:hAnsi="Arial Narrow" w:cs="Calibri"/>
                <w:color w:val="000000"/>
              </w:rPr>
              <w:t>aria</w:t>
            </w:r>
          </w:p>
        </w:tc>
      </w:tr>
      <w:tr w:rsidR="00AA43CC" w:rsidRPr="008D1E18" w14:paraId="3A99F7B8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E75B" w14:textId="7B83F9B5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777B" w14:textId="1D7A4BDC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PALOMBIERI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954" w14:textId="77BD036C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Iris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A43CC" w:rsidRPr="008D1E18" w14:paraId="1AC12DFC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1D45" w14:textId="110F8B85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A838" w14:textId="29393189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SALERA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697A" w14:textId="122E0C72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AA43CC" w:rsidRPr="008D1E18" w14:paraId="5A4647D3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ED06" w14:textId="1C681D0C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5CE" w14:textId="0BA02352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TARTAGLIONE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6347" w14:textId="1977B338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AA43CC" w:rsidRPr="008D1E18" w14:paraId="464F9E4C" w14:textId="77777777" w:rsidTr="00AA43CC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49DC" w14:textId="612F23E2" w:rsidR="00AA43CC" w:rsidRPr="008D1E18" w:rsidRDefault="00AA43CC" w:rsidP="00AA43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5F74" w14:textId="20232830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TELARO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83" w14:textId="7FC97FCB" w:rsidR="00AA43CC" w:rsidRPr="008D1E18" w:rsidRDefault="00AA43CC" w:rsidP="00AA43CC">
            <w:pPr>
              <w:rPr>
                <w:rFonts w:ascii="Arial Narrow" w:hAnsi="Arial Narrow" w:cs="Calibri"/>
                <w:color w:val="000000"/>
              </w:rPr>
            </w:pPr>
            <w:r w:rsidRPr="008D1E18">
              <w:rPr>
                <w:rFonts w:ascii="Arial Narrow" w:hAnsi="Arial Narrow" w:cs="Calibri"/>
                <w:color w:val="000000"/>
              </w:rPr>
              <w:t>Giuseppe</w:t>
            </w:r>
            <w:r>
              <w:rPr>
                <w:rFonts w:ascii="Arial Narrow" w:hAnsi="Arial Narrow" w:cs="Calibri"/>
                <w:color w:val="000000"/>
              </w:rPr>
              <w:t xml:space="preserve"> A</w:t>
            </w:r>
            <w:r w:rsidRPr="008D1E18">
              <w:rPr>
                <w:rFonts w:ascii="Arial Narrow" w:hAnsi="Arial Narrow" w:cs="Calibri"/>
                <w:color w:val="000000"/>
              </w:rPr>
              <w:t>ntonio</w:t>
            </w:r>
          </w:p>
        </w:tc>
      </w:tr>
    </w:tbl>
    <w:p w14:paraId="3436079D" w14:textId="77777777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C095" w14:textId="77777777" w:rsidR="008D5533" w:rsidRDefault="008D5533" w:rsidP="00F472B6">
      <w:r>
        <w:separator/>
      </w:r>
    </w:p>
  </w:endnote>
  <w:endnote w:type="continuationSeparator" w:id="0">
    <w:p w14:paraId="16C07F81" w14:textId="77777777" w:rsidR="008D5533" w:rsidRDefault="008D5533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F76F" w14:textId="77777777" w:rsidR="008D5533" w:rsidRDefault="008D5533" w:rsidP="00F472B6">
      <w:r>
        <w:separator/>
      </w:r>
    </w:p>
  </w:footnote>
  <w:footnote w:type="continuationSeparator" w:id="0">
    <w:p w14:paraId="69D215CD" w14:textId="77777777" w:rsidR="008D5533" w:rsidRDefault="008D5533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D5533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A43CC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4</cp:revision>
  <cp:lastPrinted>2020-06-09T22:25:00Z</cp:lastPrinted>
  <dcterms:created xsi:type="dcterms:W3CDTF">2020-08-26T15:52:00Z</dcterms:created>
  <dcterms:modified xsi:type="dcterms:W3CDTF">2020-08-31T09:46:00Z</dcterms:modified>
</cp:coreProperties>
</file>