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9241" w14:textId="707778E4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985192">
        <w:rPr>
          <w:rFonts w:ascii="Arial Narrow" w:hAnsi="Arial Narrow"/>
          <w:b/>
          <w:bCs/>
          <w:sz w:val="52"/>
          <w:szCs w:val="52"/>
        </w:rPr>
        <w:t>Classe 1</w:t>
      </w:r>
      <w:r w:rsidR="009D6509">
        <w:rPr>
          <w:rFonts w:ascii="Arial Narrow" w:hAnsi="Arial Narrow"/>
          <w:b/>
          <w:bCs/>
          <w:sz w:val="52"/>
          <w:szCs w:val="52"/>
        </w:rPr>
        <w:t>F</w:t>
      </w:r>
    </w:p>
    <w:p w14:paraId="4E2B8913" w14:textId="77777777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</w:p>
    <w:tbl>
      <w:tblPr>
        <w:tblW w:w="6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8"/>
        <w:gridCol w:w="2800"/>
      </w:tblGrid>
      <w:tr w:rsidR="00985192" w:rsidRPr="00985192" w14:paraId="0C161A1B" w14:textId="77777777" w:rsidTr="008D1E18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FCA" w14:textId="0CF4A6BF" w:rsidR="00985192" w:rsidRPr="00985192" w:rsidRDefault="00985192" w:rsidP="008D1E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A08F5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Cognome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9384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</w:tr>
      <w:tr w:rsidR="009D6509" w:rsidRPr="008D1E18" w14:paraId="5B727679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9EB2" w14:textId="202DA353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F532" w14:textId="45648D75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ANTONACCI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388" w14:textId="19A033D6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Antonio</w:t>
            </w:r>
            <w:r>
              <w:rPr>
                <w:rFonts w:ascii="Arial Narrow" w:hAnsi="Arial Narrow" w:cs="Calibri"/>
                <w:color w:val="000000"/>
              </w:rPr>
              <w:t xml:space="preserve"> G</w:t>
            </w:r>
            <w:r w:rsidRPr="009D6509">
              <w:rPr>
                <w:rFonts w:ascii="Arial Narrow" w:hAnsi="Arial Narrow" w:cs="Calibri"/>
                <w:color w:val="000000"/>
              </w:rPr>
              <w:t>raziano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1B4102EA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9A4" w14:textId="0B17A57C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E1D1" w14:textId="5EA10616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CAPORUSCIO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593" w14:textId="7D549F7C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Gianluca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9D6509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I</w:t>
            </w:r>
            <w:r w:rsidRPr="009D6509">
              <w:rPr>
                <w:rFonts w:ascii="Arial Narrow" w:hAnsi="Arial Narrow" w:cs="Calibri"/>
                <w:color w:val="000000"/>
              </w:rPr>
              <w:t>saac</w:t>
            </w:r>
          </w:p>
        </w:tc>
      </w:tr>
      <w:tr w:rsidR="009D6509" w:rsidRPr="008D1E18" w14:paraId="7C02C232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DD0" w14:textId="4EDFECD3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4DE1" w14:textId="67E42EC7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CAPORUSCIO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F38" w14:textId="1D8D2A30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Melania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550F910D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39D" w14:textId="4755E896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3CC" w14:textId="3E38E27F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CASTRECHINI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20B4" w14:textId="6E5BFF81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Antonio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278943EE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7CB5" w14:textId="3BF5B84B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158E" w14:textId="4C86DF13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CRISAFULLI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AE58" w14:textId="46DC3071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Pietro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55FBF4FD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D2C2" w14:textId="7963FFA5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3964" w14:textId="742C3191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D'ALESSANDRO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DCB" w14:textId="37CD564E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Gennaro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151EEC7E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6B7F" w14:textId="331D07A5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BBF5" w14:textId="546AB265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DE FILIPPIS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129" w14:textId="36683831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Chiara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05E6B651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52E5" w14:textId="0856C624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314" w14:textId="78E18CBE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DI CICCO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B1B9" w14:textId="3B77F882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Giammarco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118173F8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610" w14:textId="7B7595F0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ED32" w14:textId="2833597A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DOTO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AE4" w14:textId="2AC38C8C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Andrea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4753CEA8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9D3A" w14:textId="24979D23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362" w14:textId="6B694B14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DOTO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439" w14:textId="6F342CFF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Raffaele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247C4029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599" w14:textId="40B73987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553B" w14:textId="7CF8DF4D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ESPOSITO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BA6" w14:textId="5C5FDC57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Gennaro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7DA7DA10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8DB" w14:textId="07BB7F77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29BB" w14:textId="3E82C3C1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EVANGELISTA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D26A" w14:textId="5ABD1BFB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Marzia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41A48353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8270" w14:textId="0FB07468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C871" w14:textId="4A3450B8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GALBADON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9B5F" w14:textId="3A6FA786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Leo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D6509" w:rsidRPr="008D1E18" w14:paraId="7FE2C6C5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BA3" w14:textId="73E40501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06CD" w14:textId="74884FDD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GIONY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776" w14:textId="4D31FDE8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Mark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9D6509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A</w:t>
            </w:r>
            <w:r w:rsidRPr="009D6509">
              <w:rPr>
                <w:rFonts w:ascii="Arial Narrow" w:hAnsi="Arial Narrow" w:cs="Calibri"/>
                <w:color w:val="000000"/>
              </w:rPr>
              <w:t>ntonio</w:t>
            </w:r>
          </w:p>
        </w:tc>
      </w:tr>
      <w:tr w:rsidR="009D6509" w:rsidRPr="008D1E18" w14:paraId="10F63B41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6BFA" w14:textId="665D2E0B" w:rsidR="009D6509" w:rsidRPr="009D6509" w:rsidRDefault="009D6509" w:rsidP="009D65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BC3" w14:textId="16C8521C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INFANTINO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BECB" w14:textId="57E0D7C3" w:rsidR="009D6509" w:rsidRPr="009D6509" w:rsidRDefault="009D6509" w:rsidP="009D6509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Claudio</w:t>
            </w:r>
            <w:r>
              <w:rPr>
                <w:rFonts w:ascii="Arial Narrow" w:hAnsi="Arial Narrow" w:cs="Calibri"/>
                <w:color w:val="000000"/>
              </w:rPr>
              <w:t xml:space="preserve">  M</w:t>
            </w:r>
            <w:r w:rsidRPr="009D6509">
              <w:rPr>
                <w:rFonts w:ascii="Arial Narrow" w:hAnsi="Arial Narrow" w:cs="Calibri"/>
                <w:color w:val="000000"/>
              </w:rPr>
              <w:t>aria</w:t>
            </w:r>
          </w:p>
        </w:tc>
      </w:tr>
      <w:tr w:rsidR="00F31705" w:rsidRPr="008D1E18" w14:paraId="3A99F7B8" w14:textId="77777777" w:rsidTr="00F31705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75B" w14:textId="66FA9EBA" w:rsidR="00F31705" w:rsidRPr="009D6509" w:rsidRDefault="00F31705" w:rsidP="00F3170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777B" w14:textId="0506ED08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MARCHETTI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9954" w14:textId="75C00214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Lorenzo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F31705" w:rsidRPr="008D1E18" w14:paraId="1AC12DFC" w14:textId="77777777" w:rsidTr="00F31705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1D45" w14:textId="19C9EDB3" w:rsidR="00F31705" w:rsidRPr="009D6509" w:rsidRDefault="00F31705" w:rsidP="00F3170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A838" w14:textId="621C9F9E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MUSELLA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697A" w14:textId="7F244F08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Eduardo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F31705" w:rsidRPr="008D1E18" w14:paraId="5A4647D3" w14:textId="77777777" w:rsidTr="00F31705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ED06" w14:textId="37EFCCCA" w:rsidR="00F31705" w:rsidRPr="009D6509" w:rsidRDefault="00F31705" w:rsidP="00F3170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B5CE" w14:textId="2EF8CF8E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NOCELLA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6347" w14:textId="1A3F58EC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Angelo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F31705" w:rsidRPr="008D1E18" w14:paraId="464F9E4C" w14:textId="77777777" w:rsidTr="00F31705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49DC" w14:textId="07B1F72B" w:rsidR="00F31705" w:rsidRPr="009D6509" w:rsidRDefault="00F31705" w:rsidP="00F3170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5F74" w14:textId="0B432383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PINCHERA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B983" w14:textId="29B620E6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Eleonora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F31705" w:rsidRPr="008D1E18" w14:paraId="2D424C60" w14:textId="77777777" w:rsidTr="000474D1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47CC" w14:textId="063313F0" w:rsidR="00F31705" w:rsidRPr="009D6509" w:rsidRDefault="00F31705" w:rsidP="00F3170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22CC" w14:textId="4B18D5E5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SARACA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B3BE" w14:textId="12D290D4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Davide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F31705" w:rsidRPr="009D6509" w14:paraId="3618B178" w14:textId="77777777" w:rsidTr="009D650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45F2" w14:textId="77777777" w:rsidR="00F31705" w:rsidRPr="009D6509" w:rsidRDefault="00F31705" w:rsidP="00F3170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27DD" w14:textId="330AD84D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 w:rsidRPr="009D6509">
              <w:rPr>
                <w:rFonts w:ascii="Arial Narrow" w:hAnsi="Arial Narrow" w:cs="Calibri"/>
                <w:color w:val="000000"/>
              </w:rPr>
              <w:t>TESTA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FFAF" w14:textId="4218E028" w:rsidR="00F31705" w:rsidRPr="009D6509" w:rsidRDefault="00F31705" w:rsidP="00F3170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</w:t>
            </w:r>
            <w:r w:rsidRPr="009D6509">
              <w:rPr>
                <w:rFonts w:ascii="Arial Narrow" w:hAnsi="Arial Narrow" w:cs="Calibri"/>
                <w:color w:val="000000"/>
              </w:rPr>
              <w:t>ngelo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</w:tbl>
    <w:p w14:paraId="01E12394" w14:textId="77777777" w:rsidR="009D6509" w:rsidRDefault="009D6509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701CC735" w14:textId="77777777" w:rsidR="009D6509" w:rsidRDefault="009D6509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436079D" w14:textId="351E8D3A" w:rsidR="008D1E18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 w:rsidRPr="008D1E18">
        <w:rPr>
          <w:rFonts w:ascii="Arial Narrow" w:hAnsi="Arial Narrow"/>
          <w:color w:val="000000"/>
        </w:rPr>
        <w:t xml:space="preserve">                                                                              </w:t>
      </w:r>
    </w:p>
    <w:p w14:paraId="7880BEF1" w14:textId="77777777" w:rsid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894D8D3" w14:textId="3399F598" w:rsidR="00572AFF" w:rsidRP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</w:t>
      </w:r>
      <w:r w:rsidR="00572AFF" w:rsidRPr="008D1E18">
        <w:rPr>
          <w:rFonts w:ascii="Arial Narrow" w:hAnsi="Arial Narrow"/>
          <w:color w:val="000000"/>
        </w:rPr>
        <w:t xml:space="preserve"> 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sectPr w:rsidR="00572AFF" w:rsidRP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50A1" w14:textId="77777777" w:rsidR="005173FF" w:rsidRDefault="005173FF" w:rsidP="00F472B6">
      <w:r>
        <w:separator/>
      </w:r>
    </w:p>
  </w:endnote>
  <w:endnote w:type="continuationSeparator" w:id="0">
    <w:p w14:paraId="1069DB85" w14:textId="77777777" w:rsidR="005173FF" w:rsidRDefault="005173FF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6638" w14:textId="77777777" w:rsidR="005173FF" w:rsidRDefault="005173FF" w:rsidP="00F472B6">
      <w:r>
        <w:separator/>
      </w:r>
    </w:p>
  </w:footnote>
  <w:footnote w:type="continuationSeparator" w:id="0">
    <w:p w14:paraId="38620CEC" w14:textId="77777777" w:rsidR="005173FF" w:rsidRDefault="005173FF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Via S. Angelo, 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): Elettronica ed Elettrotecnica- Informatica- Meccanica ,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A4C19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45862"/>
    <w:rsid w:val="00163970"/>
    <w:rsid w:val="00194902"/>
    <w:rsid w:val="00196AC0"/>
    <w:rsid w:val="001B4E3A"/>
    <w:rsid w:val="001E42A3"/>
    <w:rsid w:val="001E4F5E"/>
    <w:rsid w:val="00211ECD"/>
    <w:rsid w:val="002152EA"/>
    <w:rsid w:val="002249C6"/>
    <w:rsid w:val="00227212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36258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018D"/>
    <w:rsid w:val="0043342F"/>
    <w:rsid w:val="00444FFC"/>
    <w:rsid w:val="00451B6A"/>
    <w:rsid w:val="004525CD"/>
    <w:rsid w:val="0045567C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173FF"/>
    <w:rsid w:val="00551FFB"/>
    <w:rsid w:val="00555493"/>
    <w:rsid w:val="00556C1A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58F2"/>
    <w:rsid w:val="006879E6"/>
    <w:rsid w:val="006911E0"/>
    <w:rsid w:val="00695F34"/>
    <w:rsid w:val="006A6F71"/>
    <w:rsid w:val="006B35E0"/>
    <w:rsid w:val="006C5B3E"/>
    <w:rsid w:val="006D40B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1E18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85192"/>
    <w:rsid w:val="009B0352"/>
    <w:rsid w:val="009C5ECB"/>
    <w:rsid w:val="009C7850"/>
    <w:rsid w:val="009D54F5"/>
    <w:rsid w:val="009D6509"/>
    <w:rsid w:val="00A13013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D4F8C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77245"/>
    <w:rsid w:val="00E8421B"/>
    <w:rsid w:val="00E97FA8"/>
    <w:rsid w:val="00EA785A"/>
    <w:rsid w:val="00EF13B9"/>
    <w:rsid w:val="00F06609"/>
    <w:rsid w:val="00F11CAD"/>
    <w:rsid w:val="00F177F8"/>
    <w:rsid w:val="00F31705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A96D-AB52-45AC-A086-910A2EF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4</cp:revision>
  <cp:lastPrinted>2020-06-09T22:25:00Z</cp:lastPrinted>
  <dcterms:created xsi:type="dcterms:W3CDTF">2020-08-26T15:57:00Z</dcterms:created>
  <dcterms:modified xsi:type="dcterms:W3CDTF">2020-08-31T09:47:00Z</dcterms:modified>
</cp:coreProperties>
</file>