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241" w14:textId="351D4C64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E54593">
        <w:rPr>
          <w:rFonts w:ascii="Arial Narrow" w:hAnsi="Arial Narrow"/>
          <w:b/>
          <w:bCs/>
          <w:sz w:val="52"/>
          <w:szCs w:val="52"/>
        </w:rPr>
        <w:t>G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8"/>
        <w:gridCol w:w="2800"/>
      </w:tblGrid>
      <w:tr w:rsidR="00985192" w:rsidRPr="00985192" w14:paraId="0C161A1B" w14:textId="77777777" w:rsidTr="008D1E1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8D1E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3B5E39" w:rsidRPr="003B5E39" w14:paraId="28C26AAA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6FA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2B4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CANALE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B416" w14:textId="30FF81CE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Kevin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6A6CD730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7DA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013C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CIANCIO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8DF" w14:textId="507644EF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Eros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548A3B77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4705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AF3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D'AGOSTINO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C7EA" w14:textId="27E8387A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Manuel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3193AC9C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2DCE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0F0D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DE LIGUORO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00B" w14:textId="4B8C6B0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Serena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3B5E39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 w:rsidRPr="003B5E39">
              <w:rPr>
                <w:rFonts w:ascii="Arial Narrow" w:hAnsi="Arial Narrow" w:cs="Calibri"/>
                <w:color w:val="000000"/>
              </w:rPr>
              <w:t>ntonietta</w:t>
            </w:r>
          </w:p>
        </w:tc>
      </w:tr>
      <w:tr w:rsidR="003B5E39" w:rsidRPr="003B5E39" w14:paraId="62FB344E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4D5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2FC9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DI RUZZA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289" w14:textId="1440B125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Alisia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5F03294C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990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725D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DI SESSA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696" w14:textId="19586BFD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Giulia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4A41C669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3C87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BA72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FORTE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721F" w14:textId="36F07428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Davide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3B5E39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Pa</w:t>
            </w:r>
            <w:r w:rsidRPr="003B5E39">
              <w:rPr>
                <w:rFonts w:ascii="Arial Narrow" w:hAnsi="Arial Narrow" w:cs="Calibri"/>
                <w:color w:val="000000"/>
              </w:rPr>
              <w:t>squale</w:t>
            </w:r>
          </w:p>
        </w:tc>
      </w:tr>
      <w:tr w:rsidR="003B5E39" w:rsidRPr="003B5E39" w14:paraId="68478F14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77FE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40E9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FRACCOLA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0B3B" w14:textId="001D075F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Aron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5E32B161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D865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446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INTEGLIA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324" w14:textId="0324FE46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Ambra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19700816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641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9AA7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LEONARDI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036" w14:textId="309538DE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Pierpaolo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2508E3EF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0031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4D96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LUCCIOLA PALUMBO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6204" w14:textId="4DA6A059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Gianluigi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0D20F23F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0F4E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081E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MARCOCCIA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622" w14:textId="72D47DC9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Paola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0B033879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328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CF2E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MARROCCO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F5E5" w14:textId="2E0C9575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Francesco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793A70AF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2B30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0E0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MIGLIACCIO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C34E" w14:textId="705F6A4A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Kevin</w:t>
            </w:r>
            <w:r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</w:tr>
      <w:tr w:rsidR="003B5E39" w:rsidRPr="003B5E39" w14:paraId="548B4EB5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D240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B1A6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PAPA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0353" w14:textId="2300F4FF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Nicol</w:t>
            </w:r>
            <w:r>
              <w:rPr>
                <w:rFonts w:ascii="Arial Narrow" w:hAnsi="Arial Narrow" w:cs="Calibri"/>
                <w:color w:val="000000"/>
              </w:rPr>
              <w:t xml:space="preserve">ò </w:t>
            </w:r>
          </w:p>
        </w:tc>
      </w:tr>
      <w:tr w:rsidR="003B5E39" w:rsidRPr="003B5E39" w14:paraId="579A49E6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617F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4CFB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PUGLIESE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F2A" w14:textId="257AEA0E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Christian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3DB25067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ECDF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B91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ROSSI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A5F" w14:textId="4240CBFF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Christian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2B745371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CDA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0470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TOMASSI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699" w14:textId="0C8EA061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Greta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3BDFA750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0F2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4E9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TOMASSO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60C" w14:textId="0A014C0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Ivan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77463DDD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7072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8AB9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VALENTE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5B8" w14:textId="2FEF632A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Daniele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B5E39" w:rsidRPr="003B5E39" w14:paraId="3BA9755E" w14:textId="77777777" w:rsidTr="003B5E39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4863" w14:textId="77777777" w:rsidR="003B5E39" w:rsidRPr="003B5E39" w:rsidRDefault="003B5E39" w:rsidP="003B5E3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D69B" w14:textId="77777777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VOLANTE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CD95" w14:textId="02DDE0A9" w:rsidR="003B5E39" w:rsidRPr="003B5E39" w:rsidRDefault="003B5E39" w:rsidP="003B5E39">
            <w:pPr>
              <w:rPr>
                <w:rFonts w:ascii="Arial Narrow" w:hAnsi="Arial Narrow" w:cs="Calibri"/>
                <w:color w:val="000000"/>
              </w:rPr>
            </w:pPr>
            <w:r w:rsidRPr="003B5E39">
              <w:rPr>
                <w:rFonts w:ascii="Arial Narrow" w:hAnsi="Arial Narrow" w:cs="Calibri"/>
                <w:color w:val="000000"/>
              </w:rPr>
              <w:t>Lorenzo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701CC735" w14:textId="77777777" w:rsidR="009D6509" w:rsidRPr="003B5E39" w:rsidRDefault="009D6509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436079D" w14:textId="351E8D3A" w:rsidR="008D1E18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 w:rsidRPr="008D1E18">
        <w:rPr>
          <w:rFonts w:ascii="Arial Narrow" w:hAnsi="Arial Narrow"/>
          <w:color w:val="000000"/>
        </w:rPr>
        <w:t xml:space="preserve">                                                                              </w:t>
      </w:r>
    </w:p>
    <w:p w14:paraId="7880BEF1" w14:textId="77777777" w:rsid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3399F598" w:rsidR="00572AFF" w:rsidRP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</w:t>
      </w:r>
      <w:r w:rsidR="00572AFF" w:rsidRPr="008D1E18">
        <w:rPr>
          <w:rFonts w:ascii="Arial Narrow" w:hAnsi="Arial Narrow"/>
          <w:color w:val="000000"/>
        </w:rPr>
        <w:t xml:space="preserve"> 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28B4C" w14:textId="77777777" w:rsidR="00BB543E" w:rsidRDefault="00BB543E" w:rsidP="00F472B6">
      <w:r>
        <w:separator/>
      </w:r>
    </w:p>
  </w:endnote>
  <w:endnote w:type="continuationSeparator" w:id="0">
    <w:p w14:paraId="140D7775" w14:textId="77777777" w:rsidR="00BB543E" w:rsidRDefault="00BB543E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8B2AD" w14:textId="77777777" w:rsidR="00BB543E" w:rsidRDefault="00BB543E" w:rsidP="00F472B6">
      <w:r>
        <w:separator/>
      </w:r>
    </w:p>
  </w:footnote>
  <w:footnote w:type="continuationSeparator" w:id="0">
    <w:p w14:paraId="48FBB705" w14:textId="77777777" w:rsidR="00BB543E" w:rsidRDefault="00BB543E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63EEA"/>
    <w:rsid w:val="00194902"/>
    <w:rsid w:val="00196AC0"/>
    <w:rsid w:val="001B4E3A"/>
    <w:rsid w:val="001E42A3"/>
    <w:rsid w:val="001E4F5E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B5E39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56C1A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11E0"/>
    <w:rsid w:val="00695F34"/>
    <w:rsid w:val="006A6F71"/>
    <w:rsid w:val="006B35E0"/>
    <w:rsid w:val="006C5B3E"/>
    <w:rsid w:val="006D40B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1E18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9D6509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B543E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D4F8C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54593"/>
    <w:rsid w:val="00E62735"/>
    <w:rsid w:val="00E62747"/>
    <w:rsid w:val="00E64C5F"/>
    <w:rsid w:val="00E77245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A96D-AB52-45AC-A086-910A2EF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2020-08-26T16:03:00Z</dcterms:created>
  <dcterms:modified xsi:type="dcterms:W3CDTF">2020-08-26T16:06:00Z</dcterms:modified>
</cp:coreProperties>
</file>