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D9241" w14:textId="0ECA1388" w:rsidR="00985192" w:rsidRPr="00985192" w:rsidRDefault="00985192" w:rsidP="00985192">
      <w:pPr>
        <w:jc w:val="center"/>
        <w:rPr>
          <w:rFonts w:ascii="Arial Narrow" w:hAnsi="Arial Narrow"/>
          <w:b/>
          <w:bCs/>
          <w:sz w:val="44"/>
          <w:szCs w:val="44"/>
        </w:rPr>
      </w:pPr>
      <w:r w:rsidRPr="00985192">
        <w:rPr>
          <w:rFonts w:ascii="Arial Narrow" w:hAnsi="Arial Narrow"/>
          <w:b/>
          <w:bCs/>
          <w:sz w:val="52"/>
          <w:szCs w:val="52"/>
        </w:rPr>
        <w:t>Classe 1</w:t>
      </w:r>
      <w:r w:rsidR="00DC44F8">
        <w:rPr>
          <w:rFonts w:ascii="Arial Narrow" w:hAnsi="Arial Narrow"/>
          <w:b/>
          <w:bCs/>
          <w:sz w:val="52"/>
          <w:szCs w:val="52"/>
        </w:rPr>
        <w:t>H</w:t>
      </w:r>
    </w:p>
    <w:p w14:paraId="4E2B8913" w14:textId="77777777" w:rsidR="00985192" w:rsidRPr="00985192" w:rsidRDefault="00985192" w:rsidP="00985192">
      <w:pPr>
        <w:jc w:val="center"/>
        <w:rPr>
          <w:rFonts w:ascii="Arial Narrow" w:hAnsi="Arial Narrow"/>
          <w:b/>
          <w:bCs/>
          <w:sz w:val="44"/>
          <w:szCs w:val="44"/>
        </w:rPr>
      </w:pPr>
    </w:p>
    <w:tbl>
      <w:tblPr>
        <w:tblW w:w="67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8"/>
        <w:gridCol w:w="2800"/>
      </w:tblGrid>
      <w:tr w:rsidR="00985192" w:rsidRPr="00985192" w14:paraId="0C161A1B" w14:textId="77777777" w:rsidTr="008D1E18">
        <w:trPr>
          <w:trHeight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9FCA" w14:textId="0CF4A6BF" w:rsidR="00985192" w:rsidRPr="00985192" w:rsidRDefault="00985192" w:rsidP="008D1E1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CA08F5" w14:textId="77777777" w:rsidR="00985192" w:rsidRPr="00985192" w:rsidRDefault="00985192" w:rsidP="008D1E18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85192">
              <w:rPr>
                <w:rFonts w:ascii="Arial Narrow" w:hAnsi="Arial Narrow" w:cs="Calibri"/>
                <w:b/>
                <w:bCs/>
                <w:color w:val="000000"/>
              </w:rPr>
              <w:t>Cognome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BC69384" w14:textId="77777777" w:rsidR="00985192" w:rsidRPr="00985192" w:rsidRDefault="00985192" w:rsidP="008D1E18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85192">
              <w:rPr>
                <w:rFonts w:ascii="Arial Narrow" w:hAnsi="Arial Narrow" w:cs="Calibri"/>
                <w:b/>
                <w:bCs/>
                <w:color w:val="000000"/>
              </w:rPr>
              <w:t>Nome</w:t>
            </w:r>
          </w:p>
        </w:tc>
      </w:tr>
      <w:tr w:rsidR="00DC44F8" w:rsidRPr="00DC44F8" w14:paraId="35D19C3C" w14:textId="77777777" w:rsidTr="00DC44F8">
        <w:trPr>
          <w:trHeight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F121" w14:textId="77777777" w:rsidR="00DC44F8" w:rsidRPr="00DC44F8" w:rsidRDefault="00DC44F8" w:rsidP="00DC44F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C44F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6603" w14:textId="77777777" w:rsidR="00DC44F8" w:rsidRPr="00DC44F8" w:rsidRDefault="00DC44F8" w:rsidP="00DC44F8">
            <w:pPr>
              <w:rPr>
                <w:rFonts w:ascii="Arial Narrow" w:hAnsi="Arial Narrow" w:cs="Calibri"/>
                <w:color w:val="000000"/>
              </w:rPr>
            </w:pPr>
            <w:r w:rsidRPr="00DC44F8">
              <w:rPr>
                <w:rFonts w:ascii="Arial Narrow" w:hAnsi="Arial Narrow" w:cs="Calibri"/>
                <w:color w:val="000000"/>
              </w:rPr>
              <w:t>ABBATE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77EE" w14:textId="739F2DA9" w:rsidR="00DC44F8" w:rsidRPr="00DC44F8" w:rsidRDefault="00DC44F8" w:rsidP="00DC44F8">
            <w:pPr>
              <w:rPr>
                <w:rFonts w:ascii="Arial Narrow" w:hAnsi="Arial Narrow" w:cs="Calibri"/>
                <w:color w:val="000000"/>
              </w:rPr>
            </w:pPr>
            <w:r w:rsidRPr="00DC44F8">
              <w:rPr>
                <w:rFonts w:ascii="Arial Narrow" w:hAnsi="Arial Narrow" w:cs="Calibri"/>
                <w:color w:val="000000"/>
              </w:rPr>
              <w:t>Ivan</w:t>
            </w:r>
            <w:r>
              <w:rPr>
                <w:rFonts w:ascii="Arial Narrow" w:hAnsi="Arial Narrow" w:cs="Calibri"/>
                <w:color w:val="000000"/>
              </w:rPr>
              <w:t xml:space="preserve">  </w:t>
            </w:r>
          </w:p>
        </w:tc>
      </w:tr>
      <w:tr w:rsidR="00DC44F8" w:rsidRPr="00DC44F8" w14:paraId="1E9FBEE0" w14:textId="77777777" w:rsidTr="00DC44F8">
        <w:trPr>
          <w:trHeight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7B2B" w14:textId="77777777" w:rsidR="00DC44F8" w:rsidRPr="00DC44F8" w:rsidRDefault="00DC44F8" w:rsidP="00DC44F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C44F8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0481" w14:textId="77777777" w:rsidR="00DC44F8" w:rsidRPr="00DC44F8" w:rsidRDefault="00DC44F8" w:rsidP="00DC44F8">
            <w:pPr>
              <w:rPr>
                <w:rFonts w:ascii="Arial Narrow" w:hAnsi="Arial Narrow" w:cs="Calibri"/>
                <w:color w:val="000000"/>
              </w:rPr>
            </w:pPr>
            <w:r w:rsidRPr="00DC44F8">
              <w:rPr>
                <w:rFonts w:ascii="Arial Narrow" w:hAnsi="Arial Narrow" w:cs="Calibri"/>
                <w:color w:val="000000"/>
              </w:rPr>
              <w:t>AGENORI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8137" w14:textId="7B381B67" w:rsidR="00DC44F8" w:rsidRPr="00DC44F8" w:rsidRDefault="00DC44F8" w:rsidP="00DC44F8">
            <w:pPr>
              <w:rPr>
                <w:rFonts w:ascii="Arial Narrow" w:hAnsi="Arial Narrow" w:cs="Calibri"/>
                <w:color w:val="000000"/>
              </w:rPr>
            </w:pPr>
            <w:r w:rsidRPr="00DC44F8">
              <w:rPr>
                <w:rFonts w:ascii="Arial Narrow" w:hAnsi="Arial Narrow" w:cs="Calibri"/>
                <w:color w:val="000000"/>
              </w:rPr>
              <w:t>Andrea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DC44F8" w:rsidRPr="00DC44F8" w14:paraId="49BEEEE6" w14:textId="77777777" w:rsidTr="00DC44F8">
        <w:trPr>
          <w:trHeight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4B13" w14:textId="77777777" w:rsidR="00DC44F8" w:rsidRPr="00DC44F8" w:rsidRDefault="00DC44F8" w:rsidP="00DC44F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C44F8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157C" w14:textId="77777777" w:rsidR="00DC44F8" w:rsidRPr="00DC44F8" w:rsidRDefault="00DC44F8" w:rsidP="00DC44F8">
            <w:pPr>
              <w:rPr>
                <w:rFonts w:ascii="Arial Narrow" w:hAnsi="Arial Narrow" w:cs="Calibri"/>
                <w:color w:val="000000"/>
              </w:rPr>
            </w:pPr>
            <w:r w:rsidRPr="00DC44F8">
              <w:rPr>
                <w:rFonts w:ascii="Arial Narrow" w:hAnsi="Arial Narrow" w:cs="Calibri"/>
                <w:color w:val="000000"/>
              </w:rPr>
              <w:t>ANTONELLI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FA02" w14:textId="61612932" w:rsidR="00DC44F8" w:rsidRPr="00DC44F8" w:rsidRDefault="00DC44F8" w:rsidP="00DC44F8">
            <w:pPr>
              <w:rPr>
                <w:rFonts w:ascii="Arial Narrow" w:hAnsi="Arial Narrow" w:cs="Calibri"/>
                <w:color w:val="000000"/>
              </w:rPr>
            </w:pPr>
            <w:r w:rsidRPr="00DC44F8">
              <w:rPr>
                <w:rFonts w:ascii="Arial Narrow" w:hAnsi="Arial Narrow" w:cs="Calibri"/>
                <w:color w:val="000000"/>
              </w:rPr>
              <w:t>Alessio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DC44F8" w:rsidRPr="00DC44F8" w14:paraId="46D30D8D" w14:textId="77777777" w:rsidTr="00DC44F8">
        <w:trPr>
          <w:trHeight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D508" w14:textId="77777777" w:rsidR="00DC44F8" w:rsidRPr="00DC44F8" w:rsidRDefault="00DC44F8" w:rsidP="00DC44F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C44F8"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67D3" w14:textId="77777777" w:rsidR="00DC44F8" w:rsidRPr="00DC44F8" w:rsidRDefault="00DC44F8" w:rsidP="00DC44F8">
            <w:pPr>
              <w:rPr>
                <w:rFonts w:ascii="Arial Narrow" w:hAnsi="Arial Narrow" w:cs="Calibri"/>
                <w:color w:val="000000"/>
              </w:rPr>
            </w:pPr>
            <w:r w:rsidRPr="00DC44F8">
              <w:rPr>
                <w:rFonts w:ascii="Arial Narrow" w:hAnsi="Arial Narrow" w:cs="Calibri"/>
                <w:color w:val="000000"/>
              </w:rPr>
              <w:t>BAZZAKH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F446" w14:textId="6E792F8C" w:rsidR="00DC44F8" w:rsidRPr="00DC44F8" w:rsidRDefault="00DC44F8" w:rsidP="00DC44F8">
            <w:pPr>
              <w:rPr>
                <w:rFonts w:ascii="Arial Narrow" w:hAnsi="Arial Narrow" w:cs="Calibri"/>
                <w:color w:val="000000"/>
              </w:rPr>
            </w:pPr>
            <w:r w:rsidRPr="00DC44F8">
              <w:rPr>
                <w:rFonts w:ascii="Arial Narrow" w:hAnsi="Arial Narrow" w:cs="Calibri"/>
                <w:color w:val="000000"/>
              </w:rPr>
              <w:t>Oumaima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DC44F8" w:rsidRPr="00DC44F8" w14:paraId="2D65CB45" w14:textId="77777777" w:rsidTr="00DC44F8">
        <w:trPr>
          <w:trHeight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B842" w14:textId="77777777" w:rsidR="00DC44F8" w:rsidRPr="00DC44F8" w:rsidRDefault="00DC44F8" w:rsidP="00DC44F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C44F8"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943F" w14:textId="77777777" w:rsidR="00DC44F8" w:rsidRPr="00DC44F8" w:rsidRDefault="00DC44F8" w:rsidP="00DC44F8">
            <w:pPr>
              <w:rPr>
                <w:rFonts w:ascii="Arial Narrow" w:hAnsi="Arial Narrow" w:cs="Calibri"/>
                <w:color w:val="000000"/>
              </w:rPr>
            </w:pPr>
            <w:r w:rsidRPr="00DC44F8">
              <w:rPr>
                <w:rFonts w:ascii="Arial Narrow" w:hAnsi="Arial Narrow" w:cs="Calibri"/>
                <w:color w:val="000000"/>
              </w:rPr>
              <w:t>BILANCETTI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E74F" w14:textId="221029C4" w:rsidR="00DC44F8" w:rsidRPr="00DC44F8" w:rsidRDefault="00DC44F8" w:rsidP="00DC44F8">
            <w:pPr>
              <w:rPr>
                <w:rFonts w:ascii="Arial Narrow" w:hAnsi="Arial Narrow" w:cs="Calibri"/>
                <w:color w:val="000000"/>
              </w:rPr>
            </w:pPr>
            <w:r w:rsidRPr="00DC44F8">
              <w:rPr>
                <w:rFonts w:ascii="Arial Narrow" w:hAnsi="Arial Narrow" w:cs="Calibri"/>
                <w:color w:val="000000"/>
              </w:rPr>
              <w:t>Ciro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DC44F8" w:rsidRPr="00DC44F8" w14:paraId="3654B66A" w14:textId="77777777" w:rsidTr="00DC44F8">
        <w:trPr>
          <w:trHeight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DC6D" w14:textId="77777777" w:rsidR="00DC44F8" w:rsidRPr="00DC44F8" w:rsidRDefault="00DC44F8" w:rsidP="00DC44F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C44F8"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0A94" w14:textId="77777777" w:rsidR="00DC44F8" w:rsidRPr="00DC44F8" w:rsidRDefault="00DC44F8" w:rsidP="00DC44F8">
            <w:pPr>
              <w:rPr>
                <w:rFonts w:ascii="Arial Narrow" w:hAnsi="Arial Narrow" w:cs="Calibri"/>
                <w:color w:val="000000"/>
              </w:rPr>
            </w:pPr>
            <w:r w:rsidRPr="00DC44F8">
              <w:rPr>
                <w:rFonts w:ascii="Arial Narrow" w:hAnsi="Arial Narrow" w:cs="Calibri"/>
                <w:color w:val="000000"/>
              </w:rPr>
              <w:t>CAIAZZA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A674" w14:textId="4D64C24A" w:rsidR="00DC44F8" w:rsidRPr="00DC44F8" w:rsidRDefault="00DC44F8" w:rsidP="00DC44F8">
            <w:pPr>
              <w:rPr>
                <w:rFonts w:ascii="Arial Narrow" w:hAnsi="Arial Narrow" w:cs="Calibri"/>
                <w:color w:val="000000"/>
              </w:rPr>
            </w:pPr>
            <w:r w:rsidRPr="00DC44F8">
              <w:rPr>
                <w:rFonts w:ascii="Arial Narrow" w:hAnsi="Arial Narrow" w:cs="Calibri"/>
                <w:color w:val="000000"/>
              </w:rPr>
              <w:t>Francesco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  <w:r w:rsidRPr="00DC44F8">
              <w:rPr>
                <w:rFonts w:ascii="Arial Narrow" w:hAnsi="Arial Narrow" w:cs="Calibri"/>
                <w:color w:val="000000"/>
              </w:rPr>
              <w:t xml:space="preserve"> Pio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  <w:r w:rsidRPr="00DC44F8">
              <w:rPr>
                <w:rFonts w:ascii="Arial Narrow" w:hAnsi="Arial Narrow" w:cs="Calibri"/>
                <w:color w:val="000000"/>
              </w:rPr>
              <w:t xml:space="preserve"> Giuseppe</w:t>
            </w:r>
          </w:p>
        </w:tc>
      </w:tr>
      <w:tr w:rsidR="005C1B31" w:rsidRPr="00DC44F8" w14:paraId="1E55932D" w14:textId="77777777" w:rsidTr="005C1B31">
        <w:trPr>
          <w:trHeight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C72A" w14:textId="77777777" w:rsidR="005C1B31" w:rsidRPr="00DC44F8" w:rsidRDefault="005C1B31" w:rsidP="005C1B3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C44F8">
              <w:rPr>
                <w:rFonts w:ascii="Arial Narrow" w:hAnsi="Arial Narrow" w:cs="Calibri"/>
                <w:color w:val="000000"/>
              </w:rPr>
              <w:t>7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37B1D" w14:textId="1465312C" w:rsidR="005C1B31" w:rsidRPr="00DC44F8" w:rsidRDefault="005C1B31" w:rsidP="005C1B31">
            <w:pPr>
              <w:rPr>
                <w:rFonts w:ascii="Arial Narrow" w:hAnsi="Arial Narrow" w:cs="Calibri"/>
                <w:color w:val="000000"/>
              </w:rPr>
            </w:pPr>
            <w:r w:rsidRPr="00DC44F8">
              <w:rPr>
                <w:rFonts w:ascii="Arial Narrow" w:hAnsi="Arial Narrow" w:cs="Calibri"/>
                <w:color w:val="000000"/>
              </w:rPr>
              <w:t>DE CONNO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6CDE5" w14:textId="091C24C1" w:rsidR="005C1B31" w:rsidRPr="00DC44F8" w:rsidRDefault="005C1B31" w:rsidP="005C1B31">
            <w:pPr>
              <w:rPr>
                <w:rFonts w:ascii="Arial Narrow" w:hAnsi="Arial Narrow" w:cs="Calibri"/>
                <w:color w:val="000000"/>
              </w:rPr>
            </w:pPr>
            <w:r w:rsidRPr="00DC44F8">
              <w:rPr>
                <w:rFonts w:ascii="Arial Narrow" w:hAnsi="Arial Narrow" w:cs="Calibri"/>
                <w:color w:val="000000"/>
              </w:rPr>
              <w:t>Christian Pio</w:t>
            </w:r>
          </w:p>
        </w:tc>
      </w:tr>
      <w:tr w:rsidR="005C1B31" w:rsidRPr="00DC44F8" w14:paraId="4AE12748" w14:textId="77777777" w:rsidTr="005C1B31">
        <w:trPr>
          <w:trHeight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D5AD" w14:textId="77777777" w:rsidR="005C1B31" w:rsidRPr="00DC44F8" w:rsidRDefault="005C1B31" w:rsidP="005C1B3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C44F8"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12DC1" w14:textId="17BAA355" w:rsidR="005C1B31" w:rsidRPr="00DC44F8" w:rsidRDefault="005C1B31" w:rsidP="005C1B31">
            <w:pPr>
              <w:rPr>
                <w:rFonts w:ascii="Arial Narrow" w:hAnsi="Arial Narrow" w:cs="Calibri"/>
                <w:color w:val="000000"/>
              </w:rPr>
            </w:pPr>
            <w:r w:rsidRPr="00DC44F8">
              <w:rPr>
                <w:rFonts w:ascii="Arial Narrow" w:hAnsi="Arial Narrow" w:cs="Calibri"/>
                <w:color w:val="000000"/>
              </w:rPr>
              <w:t>DEL PRETE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53223" w14:textId="6E18B597" w:rsidR="005C1B31" w:rsidRPr="00DC44F8" w:rsidRDefault="005C1B31" w:rsidP="005C1B31">
            <w:pPr>
              <w:rPr>
                <w:rFonts w:ascii="Arial Narrow" w:hAnsi="Arial Narrow" w:cs="Calibri"/>
                <w:color w:val="000000"/>
              </w:rPr>
            </w:pPr>
            <w:r w:rsidRPr="00DC44F8">
              <w:rPr>
                <w:rFonts w:ascii="Arial Narrow" w:hAnsi="Arial Narrow" w:cs="Calibri"/>
                <w:color w:val="000000"/>
              </w:rPr>
              <w:t>Mario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5C1B31" w:rsidRPr="00DC44F8" w14:paraId="1E8188C0" w14:textId="77777777" w:rsidTr="005C1B31">
        <w:trPr>
          <w:trHeight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C256" w14:textId="77777777" w:rsidR="005C1B31" w:rsidRPr="00DC44F8" w:rsidRDefault="005C1B31" w:rsidP="005C1B3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C44F8">
              <w:rPr>
                <w:rFonts w:ascii="Arial Narrow" w:hAnsi="Arial Narrow" w:cs="Calibri"/>
                <w:color w:val="000000"/>
              </w:rPr>
              <w:t>9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82B2C" w14:textId="44FB4729" w:rsidR="005C1B31" w:rsidRPr="00DC44F8" w:rsidRDefault="005C1B31" w:rsidP="005C1B31">
            <w:pPr>
              <w:rPr>
                <w:rFonts w:ascii="Arial Narrow" w:hAnsi="Arial Narrow" w:cs="Calibri"/>
                <w:color w:val="000000"/>
              </w:rPr>
            </w:pPr>
            <w:r w:rsidRPr="00DC44F8">
              <w:rPr>
                <w:rFonts w:ascii="Arial Narrow" w:hAnsi="Arial Narrow" w:cs="Calibri"/>
                <w:color w:val="000000"/>
              </w:rPr>
              <w:t>DI MURRO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CE6DE" w14:textId="76E5B98C" w:rsidR="005C1B31" w:rsidRPr="00DC44F8" w:rsidRDefault="005C1B31" w:rsidP="005C1B31">
            <w:pPr>
              <w:rPr>
                <w:rFonts w:ascii="Arial Narrow" w:hAnsi="Arial Narrow" w:cs="Calibri"/>
                <w:color w:val="000000"/>
              </w:rPr>
            </w:pPr>
            <w:r w:rsidRPr="00DC44F8">
              <w:rPr>
                <w:rFonts w:ascii="Arial Narrow" w:hAnsi="Arial Narrow" w:cs="Calibri"/>
                <w:color w:val="000000"/>
              </w:rPr>
              <w:t>Kevin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5C1B31" w:rsidRPr="00DC44F8" w14:paraId="610720BC" w14:textId="77777777" w:rsidTr="005C1B31">
        <w:trPr>
          <w:trHeight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E6C5" w14:textId="77777777" w:rsidR="005C1B31" w:rsidRPr="00DC44F8" w:rsidRDefault="005C1B31" w:rsidP="005C1B3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C44F8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CF62C" w14:textId="2128593A" w:rsidR="005C1B31" w:rsidRPr="00DC44F8" w:rsidRDefault="005C1B31" w:rsidP="005C1B31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DI ZAZZO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CD153" w14:textId="359113FE" w:rsidR="005C1B31" w:rsidRPr="00DC44F8" w:rsidRDefault="005C1B31" w:rsidP="005C1B31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Federico</w:t>
            </w:r>
          </w:p>
        </w:tc>
      </w:tr>
      <w:tr w:rsidR="005C1B31" w:rsidRPr="00DC44F8" w14:paraId="3C7E8979" w14:textId="77777777" w:rsidTr="00DC44F8">
        <w:trPr>
          <w:trHeight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C65A" w14:textId="77777777" w:rsidR="005C1B31" w:rsidRPr="00DC44F8" w:rsidRDefault="005C1B31" w:rsidP="005C1B3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C44F8">
              <w:rPr>
                <w:rFonts w:ascii="Arial Narrow" w:hAnsi="Arial Narrow" w:cs="Calibri"/>
                <w:color w:val="000000"/>
              </w:rPr>
              <w:t>11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66C6" w14:textId="77777777" w:rsidR="005C1B31" w:rsidRPr="00DC44F8" w:rsidRDefault="005C1B31" w:rsidP="005C1B31">
            <w:pPr>
              <w:rPr>
                <w:rFonts w:ascii="Arial Narrow" w:hAnsi="Arial Narrow" w:cs="Calibri"/>
                <w:color w:val="000000"/>
              </w:rPr>
            </w:pPr>
            <w:r w:rsidRPr="00DC44F8">
              <w:rPr>
                <w:rFonts w:ascii="Arial Narrow" w:hAnsi="Arial Narrow" w:cs="Calibri"/>
                <w:color w:val="000000"/>
              </w:rPr>
              <w:t>FLAGIELLO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B257" w14:textId="446823D5" w:rsidR="005C1B31" w:rsidRPr="00DC44F8" w:rsidRDefault="005C1B31" w:rsidP="005C1B31">
            <w:pPr>
              <w:rPr>
                <w:rFonts w:ascii="Arial Narrow" w:hAnsi="Arial Narrow" w:cs="Calibri"/>
                <w:color w:val="000000"/>
              </w:rPr>
            </w:pPr>
            <w:r w:rsidRPr="00DC44F8">
              <w:rPr>
                <w:rFonts w:ascii="Arial Narrow" w:hAnsi="Arial Narrow" w:cs="Calibri"/>
                <w:color w:val="000000"/>
              </w:rPr>
              <w:t>Alberto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5C1B31" w:rsidRPr="00DC44F8" w14:paraId="26821037" w14:textId="77777777" w:rsidTr="00DC44F8">
        <w:trPr>
          <w:trHeight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C6F0" w14:textId="77777777" w:rsidR="005C1B31" w:rsidRPr="00DC44F8" w:rsidRDefault="005C1B31" w:rsidP="005C1B3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C44F8">
              <w:rPr>
                <w:rFonts w:ascii="Arial Narrow" w:hAnsi="Arial Narrow" w:cs="Calibri"/>
                <w:color w:val="000000"/>
              </w:rPr>
              <w:t>12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D92D" w14:textId="77777777" w:rsidR="005C1B31" w:rsidRPr="00DC44F8" w:rsidRDefault="005C1B31" w:rsidP="005C1B31">
            <w:pPr>
              <w:rPr>
                <w:rFonts w:ascii="Arial Narrow" w:hAnsi="Arial Narrow" w:cs="Calibri"/>
                <w:color w:val="000000"/>
              </w:rPr>
            </w:pPr>
            <w:r w:rsidRPr="00DC44F8">
              <w:rPr>
                <w:rFonts w:ascii="Arial Narrow" w:hAnsi="Arial Narrow" w:cs="Calibri"/>
                <w:color w:val="000000"/>
              </w:rPr>
              <w:t>LEPORE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7415" w14:textId="24AE0D7E" w:rsidR="005C1B31" w:rsidRPr="00DC44F8" w:rsidRDefault="005C1B31" w:rsidP="005C1B31">
            <w:pPr>
              <w:rPr>
                <w:rFonts w:ascii="Arial Narrow" w:hAnsi="Arial Narrow" w:cs="Calibri"/>
                <w:color w:val="000000"/>
              </w:rPr>
            </w:pPr>
            <w:r w:rsidRPr="00DC44F8">
              <w:rPr>
                <w:rFonts w:ascii="Arial Narrow" w:hAnsi="Arial Narrow" w:cs="Calibri"/>
                <w:color w:val="000000"/>
              </w:rPr>
              <w:t>Manuel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5C1B31" w:rsidRPr="00DC44F8" w14:paraId="306055D6" w14:textId="77777777" w:rsidTr="00DC44F8">
        <w:trPr>
          <w:trHeight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C580" w14:textId="77777777" w:rsidR="005C1B31" w:rsidRPr="00DC44F8" w:rsidRDefault="005C1B31" w:rsidP="005C1B3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C44F8">
              <w:rPr>
                <w:rFonts w:ascii="Arial Narrow" w:hAnsi="Arial Narrow" w:cs="Calibri"/>
                <w:color w:val="000000"/>
              </w:rPr>
              <w:t>13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B031" w14:textId="77777777" w:rsidR="005C1B31" w:rsidRPr="00DC44F8" w:rsidRDefault="005C1B31" w:rsidP="005C1B31">
            <w:pPr>
              <w:rPr>
                <w:rFonts w:ascii="Arial Narrow" w:hAnsi="Arial Narrow" w:cs="Calibri"/>
                <w:color w:val="000000"/>
              </w:rPr>
            </w:pPr>
            <w:r w:rsidRPr="00DC44F8">
              <w:rPr>
                <w:rFonts w:ascii="Arial Narrow" w:hAnsi="Arial Narrow" w:cs="Calibri"/>
                <w:color w:val="000000"/>
              </w:rPr>
              <w:t>MACERA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28D5" w14:textId="0BA69B5D" w:rsidR="005C1B31" w:rsidRPr="00DC44F8" w:rsidRDefault="005C1B31" w:rsidP="005C1B31">
            <w:pPr>
              <w:rPr>
                <w:rFonts w:ascii="Arial Narrow" w:hAnsi="Arial Narrow" w:cs="Calibri"/>
                <w:color w:val="000000"/>
              </w:rPr>
            </w:pPr>
            <w:r w:rsidRPr="00DC44F8">
              <w:rPr>
                <w:rFonts w:ascii="Arial Narrow" w:hAnsi="Arial Narrow" w:cs="Calibri"/>
                <w:color w:val="000000"/>
              </w:rPr>
              <w:t>Tommaso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5C1B31" w:rsidRPr="00DC44F8" w14:paraId="5B45A0DA" w14:textId="77777777" w:rsidTr="00DC44F8">
        <w:trPr>
          <w:trHeight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C024" w14:textId="77777777" w:rsidR="005C1B31" w:rsidRPr="00DC44F8" w:rsidRDefault="005C1B31" w:rsidP="005C1B3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C44F8">
              <w:rPr>
                <w:rFonts w:ascii="Arial Narrow" w:hAnsi="Arial Narrow" w:cs="Calibri"/>
                <w:color w:val="000000"/>
              </w:rPr>
              <w:t>14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1745" w14:textId="77777777" w:rsidR="005C1B31" w:rsidRPr="00DC44F8" w:rsidRDefault="005C1B31" w:rsidP="005C1B31">
            <w:pPr>
              <w:rPr>
                <w:rFonts w:ascii="Arial Narrow" w:hAnsi="Arial Narrow" w:cs="Calibri"/>
                <w:color w:val="000000"/>
              </w:rPr>
            </w:pPr>
            <w:r w:rsidRPr="00DC44F8">
              <w:rPr>
                <w:rFonts w:ascii="Arial Narrow" w:hAnsi="Arial Narrow" w:cs="Calibri"/>
                <w:color w:val="000000"/>
              </w:rPr>
              <w:t>MASTANTUONO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8503" w14:textId="319FF49D" w:rsidR="005C1B31" w:rsidRPr="00DC44F8" w:rsidRDefault="005C1B31" w:rsidP="005C1B31">
            <w:pPr>
              <w:rPr>
                <w:rFonts w:ascii="Arial Narrow" w:hAnsi="Arial Narrow" w:cs="Calibri"/>
                <w:color w:val="000000"/>
              </w:rPr>
            </w:pPr>
            <w:r w:rsidRPr="00DC44F8">
              <w:rPr>
                <w:rFonts w:ascii="Arial Narrow" w:hAnsi="Arial Narrow" w:cs="Calibri"/>
                <w:color w:val="000000"/>
              </w:rPr>
              <w:t>Antonio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5C1B31" w:rsidRPr="00DC44F8" w14:paraId="2DF5CF65" w14:textId="77777777" w:rsidTr="00DC44F8">
        <w:trPr>
          <w:trHeight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A017" w14:textId="77777777" w:rsidR="005C1B31" w:rsidRPr="00DC44F8" w:rsidRDefault="005C1B31" w:rsidP="005C1B3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C44F8"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647A" w14:textId="77777777" w:rsidR="005C1B31" w:rsidRPr="00DC44F8" w:rsidRDefault="005C1B31" w:rsidP="005C1B31">
            <w:pPr>
              <w:rPr>
                <w:rFonts w:ascii="Arial Narrow" w:hAnsi="Arial Narrow" w:cs="Calibri"/>
                <w:color w:val="000000"/>
              </w:rPr>
            </w:pPr>
            <w:r w:rsidRPr="00DC44F8">
              <w:rPr>
                <w:rFonts w:ascii="Arial Narrow" w:hAnsi="Arial Narrow" w:cs="Calibri"/>
                <w:color w:val="000000"/>
              </w:rPr>
              <w:t>PETRUCCI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7928" w14:textId="178DB653" w:rsidR="005C1B31" w:rsidRPr="00DC44F8" w:rsidRDefault="005C1B31" w:rsidP="005C1B31">
            <w:pPr>
              <w:rPr>
                <w:rFonts w:ascii="Arial Narrow" w:hAnsi="Arial Narrow" w:cs="Calibri"/>
                <w:color w:val="000000"/>
              </w:rPr>
            </w:pPr>
            <w:r w:rsidRPr="00DC44F8">
              <w:rPr>
                <w:rFonts w:ascii="Arial Narrow" w:hAnsi="Arial Narrow" w:cs="Calibri"/>
                <w:color w:val="000000"/>
              </w:rPr>
              <w:t>Martina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5C1B31" w:rsidRPr="00DC44F8" w14:paraId="01F8E939" w14:textId="77777777" w:rsidTr="00DC44F8">
        <w:trPr>
          <w:trHeight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23B1" w14:textId="77777777" w:rsidR="005C1B31" w:rsidRPr="00DC44F8" w:rsidRDefault="005C1B31" w:rsidP="005C1B3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C44F8">
              <w:rPr>
                <w:rFonts w:ascii="Arial Narrow" w:hAnsi="Arial Narrow" w:cs="Calibri"/>
                <w:color w:val="000000"/>
              </w:rPr>
              <w:t>16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1A84" w14:textId="77777777" w:rsidR="005C1B31" w:rsidRPr="00DC44F8" w:rsidRDefault="005C1B31" w:rsidP="005C1B31">
            <w:pPr>
              <w:rPr>
                <w:rFonts w:ascii="Arial Narrow" w:hAnsi="Arial Narrow" w:cs="Calibri"/>
                <w:color w:val="000000"/>
              </w:rPr>
            </w:pPr>
            <w:r w:rsidRPr="00DC44F8">
              <w:rPr>
                <w:rFonts w:ascii="Arial Narrow" w:hAnsi="Arial Narrow" w:cs="Calibri"/>
                <w:color w:val="000000"/>
              </w:rPr>
              <w:t>SCIOLA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EBEE" w14:textId="3D5903E9" w:rsidR="005C1B31" w:rsidRPr="00DC44F8" w:rsidRDefault="005C1B31" w:rsidP="005C1B31">
            <w:pPr>
              <w:rPr>
                <w:rFonts w:ascii="Arial Narrow" w:hAnsi="Arial Narrow" w:cs="Calibri"/>
                <w:color w:val="000000"/>
              </w:rPr>
            </w:pPr>
            <w:r w:rsidRPr="00DC44F8">
              <w:rPr>
                <w:rFonts w:ascii="Arial Narrow" w:hAnsi="Arial Narrow" w:cs="Calibri"/>
                <w:color w:val="000000"/>
              </w:rPr>
              <w:t>Matteo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5C1B31" w:rsidRPr="00DC44F8" w14:paraId="372ECA02" w14:textId="77777777" w:rsidTr="00DC44F8">
        <w:trPr>
          <w:trHeight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E86E" w14:textId="77777777" w:rsidR="005C1B31" w:rsidRPr="00DC44F8" w:rsidRDefault="005C1B31" w:rsidP="005C1B3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C44F8">
              <w:rPr>
                <w:rFonts w:ascii="Arial Narrow" w:hAnsi="Arial Narrow" w:cs="Calibri"/>
                <w:color w:val="000000"/>
              </w:rPr>
              <w:t>17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8AB2" w14:textId="77777777" w:rsidR="005C1B31" w:rsidRPr="00DC44F8" w:rsidRDefault="005C1B31" w:rsidP="005C1B31">
            <w:pPr>
              <w:rPr>
                <w:rFonts w:ascii="Arial Narrow" w:hAnsi="Arial Narrow" w:cs="Calibri"/>
                <w:color w:val="000000"/>
              </w:rPr>
            </w:pPr>
            <w:r w:rsidRPr="00DC44F8">
              <w:rPr>
                <w:rFonts w:ascii="Arial Narrow" w:hAnsi="Arial Narrow" w:cs="Calibri"/>
                <w:color w:val="000000"/>
              </w:rPr>
              <w:t>TANZILLI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AB20" w14:textId="375AAD4D" w:rsidR="005C1B31" w:rsidRPr="00DC44F8" w:rsidRDefault="005C1B31" w:rsidP="005C1B31">
            <w:pPr>
              <w:rPr>
                <w:rFonts w:ascii="Arial Narrow" w:hAnsi="Arial Narrow" w:cs="Calibri"/>
                <w:color w:val="000000"/>
              </w:rPr>
            </w:pPr>
            <w:r w:rsidRPr="00DC44F8">
              <w:rPr>
                <w:rFonts w:ascii="Arial Narrow" w:hAnsi="Arial Narrow" w:cs="Calibri"/>
                <w:color w:val="000000"/>
              </w:rPr>
              <w:t>Raul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5C1B31" w:rsidRPr="00DC44F8" w14:paraId="5B6CD64E" w14:textId="77777777" w:rsidTr="00DC44F8">
        <w:trPr>
          <w:trHeight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9156" w14:textId="77777777" w:rsidR="005C1B31" w:rsidRPr="00DC44F8" w:rsidRDefault="005C1B31" w:rsidP="005C1B3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C44F8">
              <w:rPr>
                <w:rFonts w:ascii="Arial Narrow" w:hAnsi="Arial Narrow" w:cs="Calibri"/>
                <w:color w:val="000000"/>
              </w:rPr>
              <w:t>18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4537" w14:textId="77777777" w:rsidR="005C1B31" w:rsidRPr="00DC44F8" w:rsidRDefault="005C1B31" w:rsidP="005C1B31">
            <w:pPr>
              <w:rPr>
                <w:rFonts w:ascii="Arial Narrow" w:hAnsi="Arial Narrow" w:cs="Calibri"/>
                <w:color w:val="000000"/>
              </w:rPr>
            </w:pPr>
            <w:r w:rsidRPr="00DC44F8">
              <w:rPr>
                <w:rFonts w:ascii="Arial Narrow" w:hAnsi="Arial Narrow" w:cs="Calibri"/>
                <w:color w:val="000000"/>
              </w:rPr>
              <w:t>VIZZACCARO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38ED" w14:textId="3E6F5788" w:rsidR="005C1B31" w:rsidRPr="00DC44F8" w:rsidRDefault="005C1B31" w:rsidP="005C1B31">
            <w:pPr>
              <w:rPr>
                <w:rFonts w:ascii="Arial Narrow" w:hAnsi="Arial Narrow" w:cs="Calibri"/>
                <w:color w:val="000000"/>
              </w:rPr>
            </w:pPr>
            <w:r w:rsidRPr="00DC44F8">
              <w:rPr>
                <w:rFonts w:ascii="Arial Narrow" w:hAnsi="Arial Narrow" w:cs="Calibri"/>
                <w:color w:val="000000"/>
              </w:rPr>
              <w:t>Francesco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5C1B31" w:rsidRPr="00DC44F8" w14:paraId="66B6B6E9" w14:textId="77777777" w:rsidTr="00DC44F8">
        <w:trPr>
          <w:trHeight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51FD" w14:textId="77777777" w:rsidR="005C1B31" w:rsidRPr="00DC44F8" w:rsidRDefault="005C1B31" w:rsidP="005C1B3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C44F8">
              <w:rPr>
                <w:rFonts w:ascii="Arial Narrow" w:hAnsi="Arial Narrow" w:cs="Calibri"/>
                <w:color w:val="000000"/>
              </w:rPr>
              <w:t>19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4713" w14:textId="77777777" w:rsidR="005C1B31" w:rsidRPr="00DC44F8" w:rsidRDefault="005C1B31" w:rsidP="005C1B31">
            <w:pPr>
              <w:rPr>
                <w:rFonts w:ascii="Arial Narrow" w:hAnsi="Arial Narrow" w:cs="Calibri"/>
                <w:color w:val="000000"/>
              </w:rPr>
            </w:pPr>
            <w:r w:rsidRPr="00DC44F8">
              <w:rPr>
                <w:rFonts w:ascii="Arial Narrow" w:hAnsi="Arial Narrow" w:cs="Calibri"/>
                <w:color w:val="000000"/>
              </w:rPr>
              <w:t>VOLANTE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A0F5" w14:textId="2B6D9302" w:rsidR="005C1B31" w:rsidRPr="00DC44F8" w:rsidRDefault="005C1B31" w:rsidP="005C1B31">
            <w:pPr>
              <w:rPr>
                <w:rFonts w:ascii="Arial Narrow" w:hAnsi="Arial Narrow" w:cs="Calibri"/>
                <w:color w:val="000000"/>
              </w:rPr>
            </w:pPr>
            <w:r w:rsidRPr="00DC44F8">
              <w:rPr>
                <w:rFonts w:ascii="Arial Narrow" w:hAnsi="Arial Narrow" w:cs="Calibri"/>
                <w:color w:val="000000"/>
              </w:rPr>
              <w:t>Simone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5C1B31" w:rsidRPr="00DC44F8" w14:paraId="5C85BBEE" w14:textId="77777777" w:rsidTr="00DC44F8">
        <w:trPr>
          <w:trHeight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F5AB" w14:textId="77777777" w:rsidR="005C1B31" w:rsidRPr="00DC44F8" w:rsidRDefault="005C1B31" w:rsidP="005C1B3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C44F8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5F9C" w14:textId="77777777" w:rsidR="005C1B31" w:rsidRPr="00DC44F8" w:rsidRDefault="005C1B31" w:rsidP="005C1B31">
            <w:pPr>
              <w:rPr>
                <w:rFonts w:ascii="Arial Narrow" w:hAnsi="Arial Narrow" w:cs="Calibri"/>
                <w:color w:val="000000"/>
              </w:rPr>
            </w:pPr>
            <w:r w:rsidRPr="00DC44F8">
              <w:rPr>
                <w:rFonts w:ascii="Arial Narrow" w:hAnsi="Arial Narrow" w:cs="Calibri"/>
                <w:color w:val="000000"/>
              </w:rPr>
              <w:t>ZANGRILLI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D03D" w14:textId="0F14E607" w:rsidR="005C1B31" w:rsidRPr="00DC44F8" w:rsidRDefault="005C1B31" w:rsidP="005C1B31">
            <w:pPr>
              <w:rPr>
                <w:rFonts w:ascii="Arial Narrow" w:hAnsi="Arial Narrow" w:cs="Calibri"/>
                <w:color w:val="000000"/>
              </w:rPr>
            </w:pPr>
            <w:r w:rsidRPr="00DC44F8">
              <w:rPr>
                <w:rFonts w:ascii="Arial Narrow" w:hAnsi="Arial Narrow" w:cs="Calibri"/>
                <w:color w:val="000000"/>
              </w:rPr>
              <w:t>Christian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5C1B31" w:rsidRPr="00DC44F8" w14:paraId="04A2F1E5" w14:textId="77777777" w:rsidTr="00DC44F8">
        <w:trPr>
          <w:trHeight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7866" w14:textId="77777777" w:rsidR="005C1B31" w:rsidRPr="00DC44F8" w:rsidRDefault="005C1B31" w:rsidP="005C1B3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C44F8">
              <w:rPr>
                <w:rFonts w:ascii="Arial Narrow" w:hAnsi="Arial Narrow" w:cs="Calibri"/>
                <w:color w:val="000000"/>
              </w:rPr>
              <w:t>21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99DA" w14:textId="77777777" w:rsidR="005C1B31" w:rsidRPr="00DC44F8" w:rsidRDefault="005C1B31" w:rsidP="005C1B31">
            <w:pPr>
              <w:rPr>
                <w:rFonts w:ascii="Arial Narrow" w:hAnsi="Arial Narrow" w:cs="Calibri"/>
                <w:color w:val="000000"/>
              </w:rPr>
            </w:pPr>
            <w:r w:rsidRPr="00DC44F8">
              <w:rPr>
                <w:rFonts w:ascii="Arial Narrow" w:hAnsi="Arial Narrow" w:cs="Calibri"/>
                <w:color w:val="000000"/>
              </w:rPr>
              <w:t>ZAVOLTA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0DE5" w14:textId="717E7550" w:rsidR="005C1B31" w:rsidRPr="00DC44F8" w:rsidRDefault="005C1B31" w:rsidP="005C1B31">
            <w:pPr>
              <w:rPr>
                <w:rFonts w:ascii="Arial Narrow" w:hAnsi="Arial Narrow" w:cs="Calibri"/>
                <w:color w:val="000000"/>
              </w:rPr>
            </w:pPr>
            <w:r w:rsidRPr="00DC44F8">
              <w:rPr>
                <w:rFonts w:ascii="Arial Narrow" w:hAnsi="Arial Narrow" w:cs="Calibri"/>
                <w:color w:val="000000"/>
              </w:rPr>
              <w:t>Lorenzo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5C1B31" w:rsidRPr="00DC44F8" w14:paraId="0251143D" w14:textId="77777777" w:rsidTr="00DC44F8">
        <w:trPr>
          <w:trHeight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A0A6" w14:textId="77777777" w:rsidR="005C1B31" w:rsidRPr="00DC44F8" w:rsidRDefault="005C1B31" w:rsidP="005C1B3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C44F8">
              <w:rPr>
                <w:rFonts w:ascii="Arial Narrow" w:hAnsi="Arial Narrow" w:cs="Calibri"/>
                <w:color w:val="000000"/>
              </w:rPr>
              <w:t>22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04EE" w14:textId="77777777" w:rsidR="005C1B31" w:rsidRPr="00DC44F8" w:rsidRDefault="005C1B31" w:rsidP="005C1B31">
            <w:pPr>
              <w:rPr>
                <w:rFonts w:ascii="Arial Narrow" w:hAnsi="Arial Narrow" w:cs="Calibri"/>
                <w:color w:val="000000"/>
              </w:rPr>
            </w:pPr>
            <w:r w:rsidRPr="00DC44F8">
              <w:rPr>
                <w:rFonts w:ascii="Arial Narrow" w:hAnsi="Arial Narrow" w:cs="Calibri"/>
                <w:color w:val="000000"/>
              </w:rPr>
              <w:t>ZONFRILLI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E56B" w14:textId="54CE72AB" w:rsidR="005C1B31" w:rsidRPr="00DC44F8" w:rsidRDefault="005C1B31" w:rsidP="005C1B31">
            <w:pPr>
              <w:rPr>
                <w:rFonts w:ascii="Arial Narrow" w:hAnsi="Arial Narrow" w:cs="Calibri"/>
                <w:color w:val="000000"/>
              </w:rPr>
            </w:pPr>
            <w:r w:rsidRPr="00DC44F8">
              <w:rPr>
                <w:rFonts w:ascii="Arial Narrow" w:hAnsi="Arial Narrow" w:cs="Calibri"/>
                <w:color w:val="000000"/>
              </w:rPr>
              <w:t>Lorenzo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</w:tbl>
    <w:p w14:paraId="3436079D" w14:textId="351E8D3A" w:rsidR="008D1E18" w:rsidRDefault="00572AFF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  <w:r w:rsidRPr="008D1E18">
        <w:rPr>
          <w:rFonts w:ascii="Arial Narrow" w:hAnsi="Arial Narrow"/>
          <w:color w:val="000000"/>
        </w:rPr>
        <w:t xml:space="preserve">                                                                              </w:t>
      </w:r>
    </w:p>
    <w:p w14:paraId="7880BEF1" w14:textId="77777777" w:rsidR="008D1E18" w:rsidRDefault="008D1E18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</w:p>
    <w:p w14:paraId="3894D8D3" w14:textId="3399F598" w:rsidR="00572AFF" w:rsidRPr="008D1E18" w:rsidRDefault="008D1E18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</w:t>
      </w:r>
      <w:r w:rsidR="00572AFF" w:rsidRPr="008D1E18">
        <w:rPr>
          <w:rFonts w:ascii="Arial Narrow" w:hAnsi="Arial Narrow"/>
          <w:color w:val="000000"/>
        </w:rPr>
        <w:t xml:space="preserve"> F.to    IL DIRIGENTE SCOLASTICO</w:t>
      </w:r>
    </w:p>
    <w:p w14:paraId="414EE973" w14:textId="45D71595" w:rsidR="00572AFF" w:rsidRPr="00572AFF" w:rsidRDefault="00572AFF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        </w:t>
      </w:r>
      <w:r w:rsidRPr="00572AFF">
        <w:rPr>
          <w:rFonts w:ascii="Arial Narrow" w:hAnsi="Arial Narrow"/>
          <w:color w:val="000000"/>
        </w:rPr>
        <w:t>Dott.Pasquale Merino</w:t>
      </w:r>
    </w:p>
    <w:p w14:paraId="413EC32A" w14:textId="5366FD61" w:rsidR="00572AFF" w:rsidRDefault="00572AFF" w:rsidP="00572AFF">
      <w:pPr>
        <w:jc w:val="center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(F</w:t>
      </w:r>
      <w:r w:rsidRPr="00572AFF">
        <w:rPr>
          <w:rFonts w:ascii="Arial Narrow" w:hAnsi="Arial Narrow"/>
          <w:color w:val="000000"/>
          <w:sz w:val="16"/>
          <w:szCs w:val="16"/>
        </w:rPr>
        <w:t>irma autografa sostituita a mezzo stampa</w:t>
      </w:r>
    </w:p>
    <w:p w14:paraId="0B5EAF9B" w14:textId="311343B0" w:rsidR="00572AFF" w:rsidRPr="00572AFF" w:rsidRDefault="00572AFF" w:rsidP="00572AFF">
      <w:pPr>
        <w:jc w:val="center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572AFF">
        <w:rPr>
          <w:rFonts w:ascii="Arial Narrow" w:hAnsi="Arial Narrow"/>
          <w:color w:val="000000"/>
          <w:sz w:val="16"/>
          <w:szCs w:val="16"/>
        </w:rPr>
        <w:t>ai sensi dell’art. 3 comma 2 del D.Lgs. n. 39/93</w:t>
      </w:r>
      <w:r>
        <w:rPr>
          <w:rFonts w:ascii="Arial Narrow" w:hAnsi="Arial Narrow"/>
          <w:color w:val="000000"/>
          <w:sz w:val="16"/>
          <w:szCs w:val="16"/>
        </w:rPr>
        <w:t>)</w:t>
      </w:r>
    </w:p>
    <w:p w14:paraId="4A838415" w14:textId="77777777" w:rsidR="00572AFF" w:rsidRPr="00572AFF" w:rsidRDefault="00572AFF" w:rsidP="00572AFF">
      <w:pPr>
        <w:rPr>
          <w:rFonts w:ascii="Arial Narrow" w:hAnsi="Arial Narrow"/>
          <w:color w:val="000000"/>
          <w:sz w:val="16"/>
          <w:szCs w:val="16"/>
        </w:rPr>
      </w:pPr>
    </w:p>
    <w:p w14:paraId="326EEB01" w14:textId="77777777" w:rsidR="00572AFF" w:rsidRPr="00572AFF" w:rsidRDefault="00572AFF" w:rsidP="00572AFF">
      <w:pPr>
        <w:rPr>
          <w:rFonts w:ascii="Arial Narrow" w:hAnsi="Arial Narrow"/>
          <w:color w:val="000000"/>
          <w:sz w:val="16"/>
          <w:szCs w:val="16"/>
        </w:rPr>
      </w:pPr>
    </w:p>
    <w:p w14:paraId="643A42E1" w14:textId="77777777" w:rsidR="00572AFF" w:rsidRPr="00572AFF" w:rsidRDefault="00572AFF" w:rsidP="00572AFF">
      <w:pPr>
        <w:rPr>
          <w:rFonts w:ascii="Arial Narrow" w:hAnsi="Arial Narrow"/>
          <w:color w:val="000000"/>
          <w:sz w:val="16"/>
          <w:szCs w:val="16"/>
        </w:rPr>
      </w:pPr>
    </w:p>
    <w:p w14:paraId="2A249073" w14:textId="77777777" w:rsidR="00572AFF" w:rsidRPr="00572AFF" w:rsidRDefault="00572AFF" w:rsidP="00572AFF">
      <w:pPr>
        <w:ind w:left="1755" w:firstLine="1077"/>
        <w:rPr>
          <w:rFonts w:ascii="Arial Narrow" w:hAnsi="Arial Narrow"/>
          <w:color w:val="000000"/>
          <w:sz w:val="16"/>
          <w:szCs w:val="16"/>
        </w:rPr>
      </w:pPr>
    </w:p>
    <w:sectPr w:rsidR="00572AFF" w:rsidRPr="00572AFF" w:rsidSect="00BB0FE4">
      <w:headerReference w:type="default" r:id="rId8"/>
      <w:pgSz w:w="11906" w:h="16838"/>
      <w:pgMar w:top="284" w:right="1134" w:bottom="1418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234FB" w14:textId="77777777" w:rsidR="00882B82" w:rsidRDefault="00882B82" w:rsidP="00F472B6">
      <w:r>
        <w:separator/>
      </w:r>
    </w:p>
  </w:endnote>
  <w:endnote w:type="continuationSeparator" w:id="0">
    <w:p w14:paraId="1A582423" w14:textId="77777777" w:rsidR="00882B82" w:rsidRDefault="00882B82" w:rsidP="00F4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63172" w14:textId="77777777" w:rsidR="00882B82" w:rsidRDefault="00882B82" w:rsidP="00F472B6">
      <w:r>
        <w:separator/>
      </w:r>
    </w:p>
  </w:footnote>
  <w:footnote w:type="continuationSeparator" w:id="0">
    <w:p w14:paraId="59AC9A0C" w14:textId="77777777" w:rsidR="00882B82" w:rsidRDefault="00882B82" w:rsidP="00F47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858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222"/>
      <w:gridCol w:w="11400"/>
      <w:gridCol w:w="236"/>
    </w:tblGrid>
    <w:tr w:rsidR="00211ECD" w:rsidRPr="00F472B6" w14:paraId="3251B2E6" w14:textId="77777777" w:rsidTr="008F2437">
      <w:trPr>
        <w:trHeight w:val="3960"/>
        <w:jc w:val="center"/>
      </w:trPr>
      <w:tc>
        <w:tcPr>
          <w:tcW w:w="222" w:type="dxa"/>
          <w:vAlign w:val="center"/>
        </w:tcPr>
        <w:p w14:paraId="7C8043E5" w14:textId="77777777" w:rsidR="00211ECD" w:rsidRPr="00F472B6" w:rsidRDefault="00211ECD" w:rsidP="00D97561">
          <w:pPr>
            <w:rPr>
              <w:rFonts w:ascii="Monotype Corsiva" w:hAnsi="Monotype Corsiva"/>
              <w:spacing w:val="20"/>
              <w:sz w:val="28"/>
              <w:szCs w:val="18"/>
            </w:rPr>
          </w:pPr>
          <w:r>
            <w:rPr>
              <w:rFonts w:ascii="Monotype Corsiva" w:hAnsi="Monotype Corsiva"/>
              <w:spacing w:val="20"/>
              <w:sz w:val="28"/>
              <w:szCs w:val="18"/>
            </w:rPr>
            <w:t xml:space="preserve">                                                                 </w:t>
          </w:r>
        </w:p>
      </w:tc>
      <w:tc>
        <w:tcPr>
          <w:tcW w:w="11400" w:type="dxa"/>
          <w:vAlign w:val="center"/>
        </w:tcPr>
        <w:p w14:paraId="5FB9AC70" w14:textId="77777777" w:rsidR="00211ECD" w:rsidRPr="0023498E" w:rsidRDefault="00211ECD" w:rsidP="001E42A3">
          <w:pPr>
            <w:pStyle w:val="Testonormale1"/>
            <w:ind w:right="-1"/>
            <w:rPr>
              <w:sz w:val="2"/>
            </w:rPr>
          </w:pPr>
        </w:p>
        <w:p w14:paraId="71193574" w14:textId="77777777" w:rsidR="00211ECD" w:rsidRDefault="00211ECD" w:rsidP="002C09AF">
          <w:pPr>
            <w:ind w:left="142" w:right="-2"/>
            <w:jc w:val="center"/>
            <w:rPr>
              <w:rFonts w:eastAsia="Calibri" w:cs="Calibri"/>
              <w:i/>
              <w:smallCaps/>
              <w:sz w:val="18"/>
              <w:szCs w:val="18"/>
              <w:lang w:eastAsia="en-US"/>
            </w:rPr>
          </w:pPr>
          <w:r w:rsidRPr="009C5D33">
            <w:rPr>
              <w:noProof/>
            </w:rPr>
            <w:drawing>
              <wp:inline distT="0" distB="0" distL="0" distR="0" wp14:anchorId="1DF41973" wp14:editId="38811171">
                <wp:extent cx="6926580" cy="1734185"/>
                <wp:effectExtent l="0" t="0" r="7620" b="0"/>
                <wp:docPr id="10" name="Immagine 10" descr="Cattura INTESTA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ttura INTESTA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6580" cy="173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F2187">
            <w:rPr>
              <w:i/>
              <w:smallCaps/>
              <w:sz w:val="18"/>
              <w:szCs w:val="18"/>
            </w:rPr>
            <w:t xml:space="preserve"> </w:t>
          </w:r>
        </w:p>
        <w:p w14:paraId="6F248B23" w14:textId="77777777" w:rsidR="00211ECD" w:rsidRPr="002C09AF" w:rsidRDefault="00211ECD" w:rsidP="00EF13B9">
          <w:pPr>
            <w:widowControl w:val="0"/>
            <w:tabs>
              <w:tab w:val="center" w:pos="4819"/>
              <w:tab w:val="right" w:pos="9638"/>
            </w:tabs>
            <w:jc w:val="center"/>
            <w:rPr>
              <w:rFonts w:ascii="Arial Narrow" w:eastAsia="Calibri" w:hAnsi="Arial Narrow" w:cs="Calibri"/>
              <w:sz w:val="22"/>
              <w:szCs w:val="22"/>
              <w:lang w:eastAsia="en-US"/>
            </w:rPr>
          </w:pPr>
          <w:r w:rsidRPr="002C09AF">
            <w:rPr>
              <w:rFonts w:ascii="Arial Narrow" w:eastAsia="Calibri" w:hAnsi="Arial Narrow" w:cs="Calibri"/>
              <w:i/>
              <w:smallCaps/>
              <w:sz w:val="18"/>
              <w:szCs w:val="18"/>
              <w:lang w:eastAsia="en-US"/>
            </w:rPr>
            <w:t>Via S. Angelo, 2</w:t>
          </w:r>
          <w:r w:rsidRPr="002C09AF">
            <w:rPr>
              <w:rFonts w:ascii="Arial Narrow" w:eastAsia="Calibri" w:hAnsi="Arial Narrow" w:cs="Calibri"/>
              <w:smallCaps/>
              <w:sz w:val="18"/>
              <w:szCs w:val="18"/>
              <w:lang w:eastAsia="en-US"/>
            </w:rPr>
            <w:t xml:space="preserve">  </w:t>
          </w:r>
          <w:r w:rsidRPr="002C09AF">
            <w:rPr>
              <w:rFonts w:ascii="Arial Narrow" w:eastAsia="Calibri" w:hAnsi="Arial Narrow" w:cs="Calibri"/>
              <w:i/>
              <w:spacing w:val="20"/>
              <w:sz w:val="22"/>
              <w:szCs w:val="22"/>
              <w:lang w:eastAsia="en-US"/>
            </w:rPr>
            <w:t>Cassino (FR)</w:t>
          </w:r>
          <w:r w:rsidRPr="002C09AF">
            <w:rPr>
              <w:rFonts w:ascii="Arial Narrow" w:eastAsia="Calibri" w:hAnsi="Arial Narrow" w:cs="Calibri"/>
              <w:smallCaps/>
              <w:sz w:val="18"/>
              <w:szCs w:val="18"/>
              <w:lang w:eastAsia="en-US"/>
            </w:rPr>
            <w:t xml:space="preserve"> -  tel. 0776/312302 - </w:t>
          </w:r>
          <w:r w:rsidRPr="002C09AF">
            <w:rPr>
              <w:rFonts w:ascii="Arial Narrow" w:eastAsia="Calibri" w:hAnsi="Arial Narrow" w:cs="Calibri"/>
              <w:sz w:val="18"/>
              <w:szCs w:val="18"/>
              <w:lang w:eastAsia="en-US"/>
            </w:rPr>
            <w:t xml:space="preserve"> </w:t>
          </w:r>
          <w:r w:rsidRPr="002C09AF">
            <w:rPr>
              <w:rFonts w:ascii="Arial Narrow" w:eastAsia="Calibri" w:hAnsi="Arial Narrow" w:cs="Calibri"/>
              <w:smallCaps/>
              <w:spacing w:val="20"/>
              <w:sz w:val="18"/>
              <w:szCs w:val="18"/>
              <w:lang w:eastAsia="en-US"/>
            </w:rPr>
            <w:t xml:space="preserve"> </w:t>
          </w:r>
          <w:r w:rsidRPr="002C09AF">
            <w:rPr>
              <w:rFonts w:ascii="Arial Narrow" w:eastAsia="Calibri" w:hAnsi="Arial Narrow" w:cs="Calibri"/>
              <w:spacing w:val="20"/>
              <w:sz w:val="16"/>
              <w:szCs w:val="16"/>
              <w:lang w:eastAsia="en-US"/>
            </w:rPr>
            <w:t>FRTF020002@istruzione</w:t>
          </w:r>
          <w:r>
            <w:rPr>
              <w:rFonts w:ascii="Arial Narrow" w:eastAsia="Calibri" w:hAnsi="Arial Narrow" w:cs="Calibri"/>
              <w:spacing w:val="20"/>
              <w:sz w:val="16"/>
              <w:szCs w:val="16"/>
              <w:lang w:eastAsia="en-US"/>
            </w:rPr>
            <w:t xml:space="preserve"> – FRTF020002@pec.</w:t>
          </w:r>
          <w:r w:rsidRPr="002C09AF">
            <w:rPr>
              <w:rFonts w:ascii="Arial Narrow" w:eastAsia="Calibri" w:hAnsi="Arial Narrow" w:cs="Calibri"/>
              <w:spacing w:val="20"/>
              <w:sz w:val="16"/>
              <w:szCs w:val="16"/>
              <w:lang w:eastAsia="en-US"/>
            </w:rPr>
            <w:t>struzione.it</w:t>
          </w:r>
          <w:r w:rsidRPr="002C09AF">
            <w:rPr>
              <w:rFonts w:ascii="Arial Narrow" w:eastAsia="Calibri" w:hAnsi="Arial Narrow" w:cs="Calibri"/>
              <w:smallCaps/>
              <w:spacing w:val="20"/>
              <w:sz w:val="18"/>
              <w:szCs w:val="18"/>
              <w:lang w:eastAsia="en-US"/>
            </w:rPr>
            <w:t xml:space="preserve"> </w:t>
          </w:r>
          <w:hyperlink r:id="rId2" w:history="1">
            <w:r w:rsidRPr="00EF13B9">
              <w:rPr>
                <w:rFonts w:ascii="Arial Narrow" w:eastAsia="Calibri" w:hAnsi="Arial Narrow" w:cs="Calibri"/>
                <w:b/>
                <w:bCs/>
                <w:iCs/>
                <w:color w:val="0000FF"/>
                <w:spacing w:val="20"/>
                <w:sz w:val="18"/>
                <w:szCs w:val="18"/>
                <w:u w:val="single"/>
                <w:lang w:eastAsia="en-US"/>
              </w:rPr>
              <w:t>www.itiscassino.edu.it</w:t>
            </w:r>
          </w:hyperlink>
        </w:p>
        <w:p w14:paraId="67FAC269" w14:textId="77777777" w:rsidR="00211ECD" w:rsidRPr="002C09AF" w:rsidRDefault="00211ECD" w:rsidP="00EF13B9">
          <w:pPr>
            <w:widowControl w:val="0"/>
            <w:jc w:val="center"/>
            <w:rPr>
              <w:rFonts w:ascii="Arial Narrow" w:eastAsia="Calibri" w:hAnsi="Arial Narrow" w:cs="Arial"/>
              <w:i/>
              <w:sz w:val="22"/>
              <w:szCs w:val="22"/>
              <w:lang w:eastAsia="en-US"/>
            </w:rPr>
          </w:pPr>
          <w:r w:rsidRPr="002C09AF">
            <w:rPr>
              <w:rFonts w:ascii="Arial Narrow" w:eastAsia="Calibri" w:hAnsi="Arial Narrow" w:cs="Arial"/>
              <w:i/>
              <w:sz w:val="22"/>
              <w:szCs w:val="22"/>
              <w:lang w:eastAsia="en-US"/>
            </w:rPr>
            <w:t xml:space="preserve">C.F. 81002650604 – C.M. FRTF020002 </w:t>
          </w:r>
        </w:p>
        <w:p w14:paraId="1A012A5C" w14:textId="77777777" w:rsidR="00211ECD" w:rsidRPr="002C09AF" w:rsidRDefault="00211ECD" w:rsidP="00EF13B9">
          <w:pPr>
            <w:widowControl w:val="0"/>
            <w:jc w:val="center"/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</w:pPr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>Chimica, Materiali e Biotecnologie – Elettronica ed Elettrotecnica – Informatica e Telecomunicazioni – Meccanica, Meccatronica ed Energia-Trasporti e logistica</w:t>
          </w:r>
        </w:p>
        <w:p w14:paraId="39C2DAB2" w14:textId="77777777" w:rsidR="00211ECD" w:rsidRPr="002C09AF" w:rsidRDefault="00211ECD" w:rsidP="00EF13B9">
          <w:pPr>
            <w:widowControl w:val="0"/>
            <w:jc w:val="center"/>
            <w:rPr>
              <w:rFonts w:ascii="Calibri" w:eastAsia="Calibri" w:hAnsi="Calibri" w:cs="Calibri"/>
              <w:i/>
              <w:color w:val="FF0000"/>
              <w:sz w:val="22"/>
              <w:szCs w:val="22"/>
              <w:lang w:eastAsia="en-US"/>
            </w:rPr>
          </w:pPr>
          <w:r w:rsidRPr="002C09AF">
            <w:rPr>
              <w:rFonts w:ascii="Arial Narrow" w:eastAsia="Calibri" w:hAnsi="Arial Narrow" w:cs="Arial"/>
              <w:b/>
              <w:bCs/>
              <w:i/>
              <w:sz w:val="20"/>
              <w:szCs w:val="20"/>
              <w:lang w:eastAsia="en-US"/>
            </w:rPr>
            <w:t>Corsi di 2° livello (ex corsi serali</w:t>
          </w:r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>): Elettronica ed Elettrotecnica- Informatica- Meccanica , Meccatronica</w:t>
          </w:r>
        </w:p>
      </w:tc>
      <w:tc>
        <w:tcPr>
          <w:tcW w:w="236" w:type="dxa"/>
          <w:vAlign w:val="center"/>
        </w:tcPr>
        <w:p w14:paraId="034CBF40" w14:textId="77777777" w:rsidR="00211ECD" w:rsidRPr="00F472B6" w:rsidRDefault="00211ECD" w:rsidP="00F472B6">
          <w:pPr>
            <w:jc w:val="center"/>
            <w:rPr>
              <w:rFonts w:ascii="Monotype Corsiva" w:hAnsi="Monotype Corsiva"/>
              <w:spacing w:val="20"/>
              <w:sz w:val="28"/>
              <w:szCs w:val="18"/>
            </w:rPr>
          </w:pPr>
        </w:p>
      </w:tc>
    </w:tr>
  </w:tbl>
  <w:p w14:paraId="0348E153" w14:textId="77777777" w:rsidR="00211ECD" w:rsidRPr="005D72BB" w:rsidRDefault="00211ECD" w:rsidP="005D72BB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singleLevel"/>
    <w:tmpl w:val="00000005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E906F0"/>
    <w:multiLevelType w:val="hybridMultilevel"/>
    <w:tmpl w:val="99A272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D525D"/>
    <w:multiLevelType w:val="hybridMultilevel"/>
    <w:tmpl w:val="5486F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278ED"/>
    <w:multiLevelType w:val="hybridMultilevel"/>
    <w:tmpl w:val="CB283458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30857"/>
    <w:multiLevelType w:val="hybridMultilevel"/>
    <w:tmpl w:val="3AC2AB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51ADE"/>
    <w:multiLevelType w:val="hybridMultilevel"/>
    <w:tmpl w:val="2EA4BF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05E29"/>
    <w:multiLevelType w:val="hybridMultilevel"/>
    <w:tmpl w:val="4B8CAF6A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C32C2"/>
    <w:multiLevelType w:val="hybridMultilevel"/>
    <w:tmpl w:val="039AAB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72499"/>
    <w:multiLevelType w:val="hybridMultilevel"/>
    <w:tmpl w:val="B0E836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2195B"/>
    <w:multiLevelType w:val="hybridMultilevel"/>
    <w:tmpl w:val="FAD41B3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378E6"/>
    <w:multiLevelType w:val="hybridMultilevel"/>
    <w:tmpl w:val="637E3F48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4151"/>
    <w:multiLevelType w:val="hybridMultilevel"/>
    <w:tmpl w:val="A30A1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F5350"/>
    <w:multiLevelType w:val="hybridMultilevel"/>
    <w:tmpl w:val="92B6EB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67686"/>
    <w:multiLevelType w:val="hybridMultilevel"/>
    <w:tmpl w:val="A6160E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95712"/>
    <w:multiLevelType w:val="hybridMultilevel"/>
    <w:tmpl w:val="1206F1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C73DA3"/>
    <w:multiLevelType w:val="hybridMultilevel"/>
    <w:tmpl w:val="8CDE8EA0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C5173"/>
    <w:multiLevelType w:val="hybridMultilevel"/>
    <w:tmpl w:val="4B5ED362"/>
    <w:lvl w:ilvl="0" w:tplc="1AACBA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30F20"/>
    <w:multiLevelType w:val="hybridMultilevel"/>
    <w:tmpl w:val="8C2ACDA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42197"/>
    <w:multiLevelType w:val="hybridMultilevel"/>
    <w:tmpl w:val="0A084B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57CD8"/>
    <w:multiLevelType w:val="hybridMultilevel"/>
    <w:tmpl w:val="9EF4701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pStyle w:val="Tito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F1BAE"/>
    <w:multiLevelType w:val="hybridMultilevel"/>
    <w:tmpl w:val="801EA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14550"/>
    <w:multiLevelType w:val="hybridMultilevel"/>
    <w:tmpl w:val="801EA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64ECF"/>
    <w:multiLevelType w:val="hybridMultilevel"/>
    <w:tmpl w:val="649AE5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12978"/>
    <w:multiLevelType w:val="hybridMultilevel"/>
    <w:tmpl w:val="4D24CF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80722"/>
    <w:multiLevelType w:val="hybridMultilevel"/>
    <w:tmpl w:val="B6126F44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07D6F"/>
    <w:multiLevelType w:val="hybridMultilevel"/>
    <w:tmpl w:val="6B2AC3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A4AB6"/>
    <w:multiLevelType w:val="hybridMultilevel"/>
    <w:tmpl w:val="DC123E66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74A12"/>
    <w:multiLevelType w:val="hybridMultilevel"/>
    <w:tmpl w:val="BF7227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523CD"/>
    <w:multiLevelType w:val="hybridMultilevel"/>
    <w:tmpl w:val="E884C5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14336"/>
    <w:multiLevelType w:val="hybridMultilevel"/>
    <w:tmpl w:val="43884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22763"/>
    <w:multiLevelType w:val="hybridMultilevel"/>
    <w:tmpl w:val="63BC78A8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62A53"/>
    <w:multiLevelType w:val="hybridMultilevel"/>
    <w:tmpl w:val="C2CCC2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97892"/>
    <w:multiLevelType w:val="hybridMultilevel"/>
    <w:tmpl w:val="92C29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10C30"/>
    <w:multiLevelType w:val="hybridMultilevel"/>
    <w:tmpl w:val="5F3E3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9440E"/>
    <w:multiLevelType w:val="hybridMultilevel"/>
    <w:tmpl w:val="F4FE36BC"/>
    <w:lvl w:ilvl="0" w:tplc="04100011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632" w:hanging="360"/>
      </w:pPr>
    </w:lvl>
    <w:lvl w:ilvl="2" w:tplc="0410001B" w:tentative="1">
      <w:start w:val="1"/>
      <w:numFmt w:val="lowerRoman"/>
      <w:lvlText w:val="%3."/>
      <w:lvlJc w:val="right"/>
      <w:pPr>
        <w:ind w:left="4352" w:hanging="180"/>
      </w:pPr>
    </w:lvl>
    <w:lvl w:ilvl="3" w:tplc="0410000F" w:tentative="1">
      <w:start w:val="1"/>
      <w:numFmt w:val="decimal"/>
      <w:lvlText w:val="%4."/>
      <w:lvlJc w:val="left"/>
      <w:pPr>
        <w:ind w:left="5072" w:hanging="360"/>
      </w:pPr>
    </w:lvl>
    <w:lvl w:ilvl="4" w:tplc="04100019" w:tentative="1">
      <w:start w:val="1"/>
      <w:numFmt w:val="lowerLetter"/>
      <w:lvlText w:val="%5."/>
      <w:lvlJc w:val="left"/>
      <w:pPr>
        <w:ind w:left="5792" w:hanging="360"/>
      </w:pPr>
    </w:lvl>
    <w:lvl w:ilvl="5" w:tplc="0410001B" w:tentative="1">
      <w:start w:val="1"/>
      <w:numFmt w:val="lowerRoman"/>
      <w:lvlText w:val="%6."/>
      <w:lvlJc w:val="right"/>
      <w:pPr>
        <w:ind w:left="6512" w:hanging="180"/>
      </w:pPr>
    </w:lvl>
    <w:lvl w:ilvl="6" w:tplc="0410000F" w:tentative="1">
      <w:start w:val="1"/>
      <w:numFmt w:val="decimal"/>
      <w:lvlText w:val="%7."/>
      <w:lvlJc w:val="left"/>
      <w:pPr>
        <w:ind w:left="7232" w:hanging="360"/>
      </w:pPr>
    </w:lvl>
    <w:lvl w:ilvl="7" w:tplc="04100019" w:tentative="1">
      <w:start w:val="1"/>
      <w:numFmt w:val="lowerLetter"/>
      <w:lvlText w:val="%8."/>
      <w:lvlJc w:val="left"/>
      <w:pPr>
        <w:ind w:left="7952" w:hanging="360"/>
      </w:pPr>
    </w:lvl>
    <w:lvl w:ilvl="8" w:tplc="0410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8" w15:restartNumberingAfterBreak="0">
    <w:nsid w:val="7CFD54DD"/>
    <w:multiLevelType w:val="hybridMultilevel"/>
    <w:tmpl w:val="E5824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34"/>
  </w:num>
  <w:num w:numId="4">
    <w:abstractNumId w:val="21"/>
  </w:num>
  <w:num w:numId="5">
    <w:abstractNumId w:val="37"/>
  </w:num>
  <w:num w:numId="6">
    <w:abstractNumId w:val="4"/>
  </w:num>
  <w:num w:numId="7">
    <w:abstractNumId w:val="14"/>
  </w:num>
  <w:num w:numId="8">
    <w:abstractNumId w:val="20"/>
  </w:num>
  <w:num w:numId="9">
    <w:abstractNumId w:val="36"/>
  </w:num>
  <w:num w:numId="10">
    <w:abstractNumId w:val="19"/>
  </w:num>
  <w:num w:numId="11">
    <w:abstractNumId w:val="16"/>
  </w:num>
  <w:num w:numId="12">
    <w:abstractNumId w:val="23"/>
  </w:num>
  <w:num w:numId="13">
    <w:abstractNumId w:val="12"/>
  </w:num>
  <w:num w:numId="14">
    <w:abstractNumId w:val="11"/>
  </w:num>
  <w:num w:numId="15">
    <w:abstractNumId w:val="24"/>
  </w:num>
  <w:num w:numId="16">
    <w:abstractNumId w:val="32"/>
  </w:num>
  <w:num w:numId="17">
    <w:abstractNumId w:val="26"/>
  </w:num>
  <w:num w:numId="18">
    <w:abstractNumId w:val="8"/>
  </w:num>
  <w:num w:numId="19">
    <w:abstractNumId w:val="5"/>
  </w:num>
  <w:num w:numId="20">
    <w:abstractNumId w:val="6"/>
  </w:num>
  <w:num w:numId="21">
    <w:abstractNumId w:val="29"/>
  </w:num>
  <w:num w:numId="22">
    <w:abstractNumId w:val="18"/>
  </w:num>
  <w:num w:numId="23">
    <w:abstractNumId w:val="27"/>
  </w:num>
  <w:num w:numId="24">
    <w:abstractNumId w:val="38"/>
  </w:num>
  <w:num w:numId="25">
    <w:abstractNumId w:val="10"/>
  </w:num>
  <w:num w:numId="26">
    <w:abstractNumId w:val="13"/>
  </w:num>
  <w:num w:numId="27">
    <w:abstractNumId w:val="33"/>
  </w:num>
  <w:num w:numId="28">
    <w:abstractNumId w:val="17"/>
  </w:num>
  <w:num w:numId="29">
    <w:abstractNumId w:val="9"/>
  </w:num>
  <w:num w:numId="30">
    <w:abstractNumId w:val="31"/>
  </w:num>
  <w:num w:numId="31">
    <w:abstractNumId w:val="25"/>
  </w:num>
  <w:num w:numId="32">
    <w:abstractNumId w:val="35"/>
  </w:num>
  <w:num w:numId="33">
    <w:abstractNumId w:val="15"/>
  </w:num>
  <w:num w:numId="34">
    <w:abstractNumId w:val="7"/>
  </w:num>
  <w:num w:numId="35">
    <w:abstractNumId w:val="30"/>
  </w:num>
  <w:num w:numId="36">
    <w:abstractNumId w:val="28"/>
  </w:num>
  <w:num w:numId="37">
    <w:abstractNumId w:val="22"/>
  </w:num>
  <w:num w:numId="38">
    <w:abstractNumId w:val="22"/>
  </w:num>
  <w:num w:numId="39">
    <w:abstractNumId w:val="22"/>
  </w:num>
  <w:num w:numId="40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95B"/>
    <w:rsid w:val="00016937"/>
    <w:rsid w:val="0003331D"/>
    <w:rsid w:val="00055DE1"/>
    <w:rsid w:val="000568DC"/>
    <w:rsid w:val="00065227"/>
    <w:rsid w:val="000A4C19"/>
    <w:rsid w:val="000B5791"/>
    <w:rsid w:val="000B7A3D"/>
    <w:rsid w:val="000B7EEA"/>
    <w:rsid w:val="000C7AC9"/>
    <w:rsid w:val="000D17EF"/>
    <w:rsid w:val="000D63C4"/>
    <w:rsid w:val="000D74A8"/>
    <w:rsid w:val="000E6F1B"/>
    <w:rsid w:val="000E7F18"/>
    <w:rsid w:val="000F6942"/>
    <w:rsid w:val="001114FA"/>
    <w:rsid w:val="001219D1"/>
    <w:rsid w:val="00135F27"/>
    <w:rsid w:val="00136CED"/>
    <w:rsid w:val="00145862"/>
    <w:rsid w:val="00163970"/>
    <w:rsid w:val="00163EEA"/>
    <w:rsid w:val="00194902"/>
    <w:rsid w:val="00196AC0"/>
    <w:rsid w:val="001B4E3A"/>
    <w:rsid w:val="001E42A3"/>
    <w:rsid w:val="001E4F5E"/>
    <w:rsid w:val="00211ECD"/>
    <w:rsid w:val="002152EA"/>
    <w:rsid w:val="002249C6"/>
    <w:rsid w:val="00227212"/>
    <w:rsid w:val="0023498E"/>
    <w:rsid w:val="00235146"/>
    <w:rsid w:val="00246EB6"/>
    <w:rsid w:val="00260449"/>
    <w:rsid w:val="002605AC"/>
    <w:rsid w:val="002642BE"/>
    <w:rsid w:val="00265A26"/>
    <w:rsid w:val="0027069C"/>
    <w:rsid w:val="00285AE1"/>
    <w:rsid w:val="002A2253"/>
    <w:rsid w:val="002A4692"/>
    <w:rsid w:val="002A5DB6"/>
    <w:rsid w:val="002B1F82"/>
    <w:rsid w:val="002C09AF"/>
    <w:rsid w:val="002E6A0E"/>
    <w:rsid w:val="0031008F"/>
    <w:rsid w:val="00311145"/>
    <w:rsid w:val="0032124D"/>
    <w:rsid w:val="0032642C"/>
    <w:rsid w:val="00334B57"/>
    <w:rsid w:val="00336258"/>
    <w:rsid w:val="00340318"/>
    <w:rsid w:val="003667A2"/>
    <w:rsid w:val="00371BCB"/>
    <w:rsid w:val="003720C6"/>
    <w:rsid w:val="00390BDC"/>
    <w:rsid w:val="003A06B5"/>
    <w:rsid w:val="003A15D4"/>
    <w:rsid w:val="003B46B7"/>
    <w:rsid w:val="003B5E39"/>
    <w:rsid w:val="003D1F9B"/>
    <w:rsid w:val="003D5EF2"/>
    <w:rsid w:val="003E2C90"/>
    <w:rsid w:val="003E3C23"/>
    <w:rsid w:val="003E5E39"/>
    <w:rsid w:val="003F25F6"/>
    <w:rsid w:val="00416818"/>
    <w:rsid w:val="0042623E"/>
    <w:rsid w:val="00427593"/>
    <w:rsid w:val="0043018D"/>
    <w:rsid w:val="0043342F"/>
    <w:rsid w:val="00444FFC"/>
    <w:rsid w:val="00451B6A"/>
    <w:rsid w:val="004525CD"/>
    <w:rsid w:val="0045567C"/>
    <w:rsid w:val="004605C0"/>
    <w:rsid w:val="00463D17"/>
    <w:rsid w:val="004713CD"/>
    <w:rsid w:val="00471FD5"/>
    <w:rsid w:val="004A533E"/>
    <w:rsid w:val="004B14C6"/>
    <w:rsid w:val="004B1873"/>
    <w:rsid w:val="004B34EB"/>
    <w:rsid w:val="004C3082"/>
    <w:rsid w:val="004E1026"/>
    <w:rsid w:val="004E3A03"/>
    <w:rsid w:val="00500AB1"/>
    <w:rsid w:val="0050320C"/>
    <w:rsid w:val="00505415"/>
    <w:rsid w:val="00507528"/>
    <w:rsid w:val="00516974"/>
    <w:rsid w:val="00551FFB"/>
    <w:rsid w:val="00555493"/>
    <w:rsid w:val="00556C1A"/>
    <w:rsid w:val="005605F5"/>
    <w:rsid w:val="0057113B"/>
    <w:rsid w:val="00572AFF"/>
    <w:rsid w:val="0057720C"/>
    <w:rsid w:val="005A603F"/>
    <w:rsid w:val="005B4EEE"/>
    <w:rsid w:val="005B70E9"/>
    <w:rsid w:val="005C1B31"/>
    <w:rsid w:val="005C620A"/>
    <w:rsid w:val="005D4000"/>
    <w:rsid w:val="005D72BB"/>
    <w:rsid w:val="005F0029"/>
    <w:rsid w:val="005F0155"/>
    <w:rsid w:val="005F58B8"/>
    <w:rsid w:val="005F7C27"/>
    <w:rsid w:val="00607C67"/>
    <w:rsid w:val="0062237E"/>
    <w:rsid w:val="0062628F"/>
    <w:rsid w:val="00633A3A"/>
    <w:rsid w:val="0063408E"/>
    <w:rsid w:val="00643D6C"/>
    <w:rsid w:val="00645904"/>
    <w:rsid w:val="00650744"/>
    <w:rsid w:val="006509AA"/>
    <w:rsid w:val="0065185B"/>
    <w:rsid w:val="00652882"/>
    <w:rsid w:val="00670957"/>
    <w:rsid w:val="00671BCB"/>
    <w:rsid w:val="0067518C"/>
    <w:rsid w:val="006760A1"/>
    <w:rsid w:val="006858F2"/>
    <w:rsid w:val="006879E6"/>
    <w:rsid w:val="006911E0"/>
    <w:rsid w:val="00695F34"/>
    <w:rsid w:val="006A6F71"/>
    <w:rsid w:val="006B35E0"/>
    <w:rsid w:val="006C5B3E"/>
    <w:rsid w:val="006D40BE"/>
    <w:rsid w:val="006F3CA5"/>
    <w:rsid w:val="00702113"/>
    <w:rsid w:val="00702AA1"/>
    <w:rsid w:val="007111FF"/>
    <w:rsid w:val="00741C04"/>
    <w:rsid w:val="00767C99"/>
    <w:rsid w:val="007A22CA"/>
    <w:rsid w:val="007A6416"/>
    <w:rsid w:val="007B33A0"/>
    <w:rsid w:val="007B41B4"/>
    <w:rsid w:val="007C41A2"/>
    <w:rsid w:val="007F55FC"/>
    <w:rsid w:val="00815488"/>
    <w:rsid w:val="00821D35"/>
    <w:rsid w:val="0083201D"/>
    <w:rsid w:val="00833968"/>
    <w:rsid w:val="00835711"/>
    <w:rsid w:val="008357BF"/>
    <w:rsid w:val="00841D06"/>
    <w:rsid w:val="00844112"/>
    <w:rsid w:val="008470DA"/>
    <w:rsid w:val="00874601"/>
    <w:rsid w:val="00877BAD"/>
    <w:rsid w:val="00882B82"/>
    <w:rsid w:val="008A58A4"/>
    <w:rsid w:val="008D1E18"/>
    <w:rsid w:val="008D3035"/>
    <w:rsid w:val="008E7711"/>
    <w:rsid w:val="008F2437"/>
    <w:rsid w:val="008F40BA"/>
    <w:rsid w:val="008F6CF7"/>
    <w:rsid w:val="00901A4D"/>
    <w:rsid w:val="009133B7"/>
    <w:rsid w:val="00917503"/>
    <w:rsid w:val="00922EF3"/>
    <w:rsid w:val="009378D9"/>
    <w:rsid w:val="00953ACC"/>
    <w:rsid w:val="0096191D"/>
    <w:rsid w:val="00985192"/>
    <w:rsid w:val="009B0352"/>
    <w:rsid w:val="009C5ECB"/>
    <w:rsid w:val="009C7850"/>
    <w:rsid w:val="009D54F5"/>
    <w:rsid w:val="009D6509"/>
    <w:rsid w:val="00A13013"/>
    <w:rsid w:val="00A21E18"/>
    <w:rsid w:val="00A24A83"/>
    <w:rsid w:val="00A26A34"/>
    <w:rsid w:val="00A46F27"/>
    <w:rsid w:val="00A50125"/>
    <w:rsid w:val="00A55FF3"/>
    <w:rsid w:val="00A60FAA"/>
    <w:rsid w:val="00A61A0F"/>
    <w:rsid w:val="00A73E51"/>
    <w:rsid w:val="00A74EDF"/>
    <w:rsid w:val="00A801D5"/>
    <w:rsid w:val="00AB69DD"/>
    <w:rsid w:val="00AE0AEC"/>
    <w:rsid w:val="00AF77CE"/>
    <w:rsid w:val="00AF7FF2"/>
    <w:rsid w:val="00B044C4"/>
    <w:rsid w:val="00B11C12"/>
    <w:rsid w:val="00B154E8"/>
    <w:rsid w:val="00B163C5"/>
    <w:rsid w:val="00B208C2"/>
    <w:rsid w:val="00B34201"/>
    <w:rsid w:val="00B35405"/>
    <w:rsid w:val="00B3724D"/>
    <w:rsid w:val="00B404E4"/>
    <w:rsid w:val="00B55475"/>
    <w:rsid w:val="00B564D9"/>
    <w:rsid w:val="00B57239"/>
    <w:rsid w:val="00B627BF"/>
    <w:rsid w:val="00B826F3"/>
    <w:rsid w:val="00B90572"/>
    <w:rsid w:val="00B969D1"/>
    <w:rsid w:val="00BB0FE4"/>
    <w:rsid w:val="00BC2AF2"/>
    <w:rsid w:val="00BC357D"/>
    <w:rsid w:val="00BD60A0"/>
    <w:rsid w:val="00BF09FD"/>
    <w:rsid w:val="00BF22E7"/>
    <w:rsid w:val="00BF2E87"/>
    <w:rsid w:val="00BF466A"/>
    <w:rsid w:val="00C0770C"/>
    <w:rsid w:val="00C15A15"/>
    <w:rsid w:val="00C2231A"/>
    <w:rsid w:val="00C53956"/>
    <w:rsid w:val="00C57350"/>
    <w:rsid w:val="00C74A6A"/>
    <w:rsid w:val="00C76E6E"/>
    <w:rsid w:val="00C94EF5"/>
    <w:rsid w:val="00CA6E2C"/>
    <w:rsid w:val="00CC22CA"/>
    <w:rsid w:val="00CC24C3"/>
    <w:rsid w:val="00CC26B7"/>
    <w:rsid w:val="00CD5A6C"/>
    <w:rsid w:val="00CE63A8"/>
    <w:rsid w:val="00D132D7"/>
    <w:rsid w:val="00D13980"/>
    <w:rsid w:val="00D62C2A"/>
    <w:rsid w:val="00D65050"/>
    <w:rsid w:val="00D71264"/>
    <w:rsid w:val="00D7169D"/>
    <w:rsid w:val="00D91E94"/>
    <w:rsid w:val="00D97561"/>
    <w:rsid w:val="00DA0E06"/>
    <w:rsid w:val="00DB1448"/>
    <w:rsid w:val="00DB178F"/>
    <w:rsid w:val="00DC44F8"/>
    <w:rsid w:val="00DD4A39"/>
    <w:rsid w:val="00DD4F8C"/>
    <w:rsid w:val="00DE2586"/>
    <w:rsid w:val="00DE56DD"/>
    <w:rsid w:val="00DE674D"/>
    <w:rsid w:val="00E26095"/>
    <w:rsid w:val="00E31337"/>
    <w:rsid w:val="00E33CCB"/>
    <w:rsid w:val="00E35BCA"/>
    <w:rsid w:val="00E35BDD"/>
    <w:rsid w:val="00E4795B"/>
    <w:rsid w:val="00E54593"/>
    <w:rsid w:val="00E62735"/>
    <w:rsid w:val="00E62747"/>
    <w:rsid w:val="00E64C5F"/>
    <w:rsid w:val="00E77245"/>
    <w:rsid w:val="00E8421B"/>
    <w:rsid w:val="00E97FA8"/>
    <w:rsid w:val="00EA785A"/>
    <w:rsid w:val="00EF13B9"/>
    <w:rsid w:val="00F06609"/>
    <w:rsid w:val="00F11CAD"/>
    <w:rsid w:val="00F177F8"/>
    <w:rsid w:val="00F3535F"/>
    <w:rsid w:val="00F4023C"/>
    <w:rsid w:val="00F41831"/>
    <w:rsid w:val="00F472B6"/>
    <w:rsid w:val="00F60352"/>
    <w:rsid w:val="00F66A21"/>
    <w:rsid w:val="00F66CBA"/>
    <w:rsid w:val="00F80567"/>
    <w:rsid w:val="00F81FC8"/>
    <w:rsid w:val="00F90C77"/>
    <w:rsid w:val="00F95C3F"/>
    <w:rsid w:val="00FA3C45"/>
    <w:rsid w:val="00FC59A2"/>
    <w:rsid w:val="00FC661D"/>
    <w:rsid w:val="00FD522A"/>
    <w:rsid w:val="00FE2391"/>
    <w:rsid w:val="00FF3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2CADAB"/>
  <w15:chartTrackingRefBased/>
  <w15:docId w15:val="{F6B5CAC6-DF31-4E16-A338-BEFC0129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72B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351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E2C90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2"/>
      <w:lang w:val="x-none" w:eastAsia="ar-SA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E2C90"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22"/>
      <w:lang w:val="x-none" w:eastAsia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72A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32124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72AF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572AFF"/>
    <w:pPr>
      <w:keepNext/>
      <w:spacing w:after="200" w:line="276" w:lineRule="auto"/>
      <w:outlineLvl w:val="6"/>
    </w:pPr>
    <w:rPr>
      <w:rFonts w:eastAsia="Calibri"/>
      <w:b/>
      <w:sz w:val="28"/>
      <w:szCs w:val="28"/>
      <w:lang w:val="x-non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472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472B6"/>
  </w:style>
  <w:style w:type="paragraph" w:styleId="Pidipagina">
    <w:name w:val="footer"/>
    <w:basedOn w:val="Normale"/>
    <w:link w:val="PidipaginaCarattere"/>
    <w:uiPriority w:val="99"/>
    <w:unhideWhenUsed/>
    <w:rsid w:val="00F472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2B6"/>
  </w:style>
  <w:style w:type="character" w:styleId="Collegamentoipertestuale">
    <w:name w:val="Hyperlink"/>
    <w:unhideWhenUsed/>
    <w:rsid w:val="00C2231A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A8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2628F"/>
    <w:pPr>
      <w:ind w:left="720"/>
      <w:contextualSpacing/>
    </w:pPr>
  </w:style>
  <w:style w:type="character" w:customStyle="1" w:styleId="Titolo2Carattere">
    <w:name w:val="Titolo 2 Carattere"/>
    <w:link w:val="Titolo2"/>
    <w:uiPriority w:val="9"/>
    <w:rsid w:val="003E2C90"/>
    <w:rPr>
      <w:rFonts w:ascii="Times New Roman" w:eastAsia="Times New Roman" w:hAnsi="Times New Roman"/>
      <w:b/>
      <w:bCs/>
      <w:sz w:val="22"/>
      <w:szCs w:val="24"/>
      <w:lang w:val="x-none" w:eastAsia="ar-SA"/>
    </w:rPr>
  </w:style>
  <w:style w:type="character" w:customStyle="1" w:styleId="Titolo3Carattere">
    <w:name w:val="Titolo 3 Carattere"/>
    <w:link w:val="Titolo3"/>
    <w:uiPriority w:val="9"/>
    <w:rsid w:val="003E2C90"/>
    <w:rPr>
      <w:rFonts w:ascii="Times New Roman" w:eastAsia="Times New Roman" w:hAnsi="Times New Roman"/>
      <w:b/>
      <w:bCs/>
      <w:sz w:val="22"/>
      <w:szCs w:val="24"/>
      <w:lang w:val="x-none" w:eastAsia="ar-SA"/>
    </w:rPr>
  </w:style>
  <w:style w:type="paragraph" w:customStyle="1" w:styleId="Default">
    <w:name w:val="Default"/>
    <w:rsid w:val="003E2C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3E2C90"/>
    <w:pPr>
      <w:spacing w:before="100" w:beforeAutospacing="1" w:after="100" w:afterAutospacing="1"/>
    </w:pPr>
  </w:style>
  <w:style w:type="paragraph" w:customStyle="1" w:styleId="Style8">
    <w:name w:val="Style8"/>
    <w:basedOn w:val="Normale"/>
    <w:uiPriority w:val="99"/>
    <w:rsid w:val="00D13980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D1398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Testonormale1">
    <w:name w:val="Testo normale1"/>
    <w:basedOn w:val="Normale"/>
    <w:rsid w:val="00D97561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rsid w:val="00A24A83"/>
    <w:pPr>
      <w:spacing w:after="160" w:line="259" w:lineRule="auto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orpotestoCarattere">
    <w:name w:val="Corpo testo Carattere"/>
    <w:link w:val="Corpotesto"/>
    <w:uiPriority w:val="99"/>
    <w:rsid w:val="00A24A83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2351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FC59A2"/>
    <w:pPr>
      <w:widowControl w:val="0"/>
      <w:spacing w:line="480" w:lineRule="auto"/>
      <w:jc w:val="center"/>
    </w:pPr>
    <w:rPr>
      <w:szCs w:val="20"/>
      <w:lang w:val="x-none" w:eastAsia="x-none"/>
    </w:rPr>
  </w:style>
  <w:style w:type="character" w:customStyle="1" w:styleId="TitoloCarattere">
    <w:name w:val="Titolo Carattere"/>
    <w:link w:val="Titolo"/>
    <w:uiPriority w:val="99"/>
    <w:rsid w:val="00FC59A2"/>
    <w:rPr>
      <w:rFonts w:ascii="Times New Roman" w:eastAsia="Times New Roman" w:hAnsi="Times New Roman"/>
      <w:sz w:val="24"/>
    </w:rPr>
  </w:style>
  <w:style w:type="paragraph" w:customStyle="1" w:styleId="Testonormale2">
    <w:name w:val="Testo normale2"/>
    <w:basedOn w:val="Normale"/>
    <w:rsid w:val="00767C99"/>
    <w:pPr>
      <w:widowControl w:val="0"/>
    </w:pPr>
    <w:rPr>
      <w:rFonts w:ascii="Courier New" w:hAnsi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7F8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177F8"/>
    <w:rPr>
      <w:rFonts w:ascii="Segoe UI" w:eastAsia="Times New Roman" w:hAnsi="Segoe UI" w:cs="Segoe UI"/>
      <w:sz w:val="18"/>
      <w:szCs w:val="18"/>
    </w:rPr>
  </w:style>
  <w:style w:type="paragraph" w:customStyle="1" w:styleId="Normale0">
    <w:name w:val="[Normale]"/>
    <w:rsid w:val="008F2437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E63A8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CE63A8"/>
    <w:rPr>
      <w:rFonts w:ascii="Times New Roman" w:eastAsia="Times New Roman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E63A8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CE63A8"/>
    <w:rPr>
      <w:rFonts w:ascii="Times New Roman" w:eastAsia="Times New Roman" w:hAnsi="Times New Roman"/>
      <w:sz w:val="24"/>
      <w:szCs w:val="24"/>
    </w:rPr>
  </w:style>
  <w:style w:type="paragraph" w:customStyle="1" w:styleId="Rientrocorpodeltesto21">
    <w:name w:val="Rientro corpo del testo 21"/>
    <w:basedOn w:val="Normale"/>
    <w:rsid w:val="00670957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Menzionenonrisolta1">
    <w:name w:val="Menzione non risolta1"/>
    <w:uiPriority w:val="99"/>
    <w:semiHidden/>
    <w:unhideWhenUsed/>
    <w:rsid w:val="002A4692"/>
    <w:rPr>
      <w:color w:val="605E5C"/>
      <w:shd w:val="clear" w:color="auto" w:fill="E1DFDD"/>
    </w:rPr>
  </w:style>
  <w:style w:type="character" w:customStyle="1" w:styleId="Titolo5Carattere">
    <w:name w:val="Titolo 5 Carattere"/>
    <w:link w:val="Titolo5"/>
    <w:rsid w:val="0032124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stonormale">
    <w:name w:val="Plain Text"/>
    <w:aliases w:val=" Carattere"/>
    <w:basedOn w:val="Normale"/>
    <w:link w:val="TestonormaleCarattere"/>
    <w:rsid w:val="0032124D"/>
    <w:pPr>
      <w:widowControl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aliases w:val=" Carattere Carattere"/>
    <w:link w:val="Testonormale"/>
    <w:rsid w:val="0032124D"/>
    <w:rPr>
      <w:rFonts w:ascii="Courier New" w:eastAsia="Times New Roman" w:hAnsi="Courier New"/>
    </w:rPr>
  </w:style>
  <w:style w:type="paragraph" w:customStyle="1" w:styleId="Corpodeltesto31">
    <w:name w:val="Corpo del testo 31"/>
    <w:basedOn w:val="Normale"/>
    <w:rsid w:val="0032124D"/>
    <w:pPr>
      <w:widowControl w:val="0"/>
      <w:jc w:val="both"/>
    </w:pPr>
    <w:rPr>
      <w:sz w:val="20"/>
      <w:szCs w:val="20"/>
      <w:lang w:bidi="he-IL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2AF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72A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rsid w:val="00572AFF"/>
    <w:rPr>
      <w:rFonts w:ascii="Times New Roman" w:hAnsi="Times New Roman"/>
      <w:b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6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iscassino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6A96D-AB52-45AC-A086-910A2EF4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Links>
    <vt:vector size="6" baseType="variant">
      <vt:variant>
        <vt:i4>7012411</vt:i4>
      </vt:variant>
      <vt:variant>
        <vt:i4>0</vt:i4>
      </vt:variant>
      <vt:variant>
        <vt:i4>0</vt:i4>
      </vt:variant>
      <vt:variant>
        <vt:i4>5</vt:i4>
      </vt:variant>
      <vt:variant>
        <vt:lpwstr>http://www.itiscassino.edu.it/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Admin</cp:lastModifiedBy>
  <cp:revision>4</cp:revision>
  <cp:lastPrinted>2020-06-09T22:25:00Z</cp:lastPrinted>
  <dcterms:created xsi:type="dcterms:W3CDTF">2020-08-26T16:07:00Z</dcterms:created>
  <dcterms:modified xsi:type="dcterms:W3CDTF">2020-08-31T09:49:00Z</dcterms:modified>
</cp:coreProperties>
</file>