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0A2DDAF3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E66EE8">
        <w:rPr>
          <w:rFonts w:ascii="Arial Narrow" w:hAnsi="Arial Narrow"/>
          <w:b/>
          <w:bCs/>
          <w:sz w:val="52"/>
          <w:szCs w:val="52"/>
        </w:rPr>
        <w:t>I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8"/>
        <w:gridCol w:w="2800"/>
      </w:tblGrid>
      <w:tr w:rsidR="00985192" w:rsidRPr="00985192" w14:paraId="0C161A1B" w14:textId="77777777" w:rsidTr="008D1E1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8D1E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E66EE8" w:rsidRPr="00E66EE8" w14:paraId="35D19C3C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121" w14:textId="00928778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603" w14:textId="5A62332E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AIT TALEB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7EE" w14:textId="7452BD9B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Khalid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66EE8" w:rsidRPr="00E66EE8" w14:paraId="1E9FBEE0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7B2B" w14:textId="687B30B2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481" w14:textId="2279F9AD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CAPORUSSO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137" w14:textId="3BED2DA4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Ivan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66EE8" w:rsidRPr="00E66EE8" w14:paraId="49BEEEE6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B13" w14:textId="30FDDA93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57C" w14:textId="274DF288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CARDILLO STAGNO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A02" w14:textId="66167379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Jasmine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E66EE8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E66EE8">
              <w:rPr>
                <w:rFonts w:ascii="Arial Narrow" w:hAnsi="Arial Narrow" w:cs="Calibri"/>
                <w:color w:val="000000"/>
              </w:rPr>
              <w:t>Luisa</w:t>
            </w:r>
          </w:p>
        </w:tc>
      </w:tr>
      <w:tr w:rsidR="00E66EE8" w:rsidRPr="00E66EE8" w14:paraId="46D30D8D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508" w14:textId="39F06563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7D3" w14:textId="64144A0A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DI MAMBRO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446" w14:textId="739CA8E7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Luca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66EE8" w:rsidRPr="00E66EE8" w14:paraId="2D65CB45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842" w14:textId="2EA5ACC8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43F" w14:textId="158616DE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DI SANO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74F" w14:textId="77D6261F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66EE8" w:rsidRPr="00E66EE8" w14:paraId="3654B66A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C6D" w14:textId="6532F6D5" w:rsidR="00E66EE8" w:rsidRPr="00DC44F8" w:rsidRDefault="00E66EE8" w:rsidP="00E66E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A94" w14:textId="40BBD00C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EVANGELISTA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674" w14:textId="738CC416" w:rsidR="00E66EE8" w:rsidRPr="00DC44F8" w:rsidRDefault="00E66EE8" w:rsidP="00E66EE8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Michele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6A801ACF" w14:textId="77777777" w:rsidTr="00F66787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C114" w14:textId="2BE036F6" w:rsidR="00503790" w:rsidRPr="00E66EE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0D68" w14:textId="562796C5" w:rsidR="00503790" w:rsidRPr="00E66EE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INFRATTA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336A" w14:textId="4FE762E7" w:rsidR="00503790" w:rsidRPr="00E66EE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Lorenzo</w:t>
            </w:r>
          </w:p>
        </w:tc>
      </w:tr>
      <w:tr w:rsidR="00503790" w:rsidRPr="00E66EE8" w14:paraId="1E55932D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C72A" w14:textId="53A94B9D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B1D" w14:textId="17689899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LA MARRA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DE5" w14:textId="63B96C37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Kevin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4AE12748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D5AD" w14:textId="20C6B47B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DC1" w14:textId="390C2B7C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MAIELLO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223" w14:textId="1D94D79F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Diego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1E8188C0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C256" w14:textId="0206A27D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B2C" w14:textId="4DDD3445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MASTURZI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6DE" w14:textId="3BBF0F2C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610720BC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E6C5" w14:textId="539433AE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62C" w14:textId="618C1BBB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PECORARO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153" w14:textId="65BA7C65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Nicole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3C7E8979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C65A" w14:textId="778F82BC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6C6" w14:textId="710026C3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PICCOLINO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257" w14:textId="1ADA94ED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26821037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C6F0" w14:textId="5797660C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92D" w14:textId="76754913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POLLINO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415" w14:textId="4977FF80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306055D6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C580" w14:textId="6632CF05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031" w14:textId="3425C2FA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SANTAMARIA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8D5" w14:textId="3D0E6426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Cristiancarol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5B45A0DA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024" w14:textId="463CEBE7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745" w14:textId="581DBF98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SCARPATI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503" w14:textId="5D0C3577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Andrea Pio</w:t>
            </w:r>
          </w:p>
        </w:tc>
      </w:tr>
      <w:tr w:rsidR="00503790" w:rsidRPr="00E66EE8" w14:paraId="2DF5CF65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A017" w14:textId="2A32C4C7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47A" w14:textId="39F600DB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SINGH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928" w14:textId="0E841ABE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Akashdeep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01F8E939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23B1" w14:textId="78B3C12F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A84" w14:textId="3C92B3B5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SPINA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BEE" w14:textId="17A1E700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372ECA02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E86E" w14:textId="23071F70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AB2" w14:textId="4E4DDBBC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STABILE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B20" w14:textId="730C6D2F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Ilenia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5B6CD64E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9156" w14:textId="634DCCCC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537" w14:textId="7D906F83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TROTTA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8ED" w14:textId="756D0905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66B6B6E9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51FD" w14:textId="3AB6A865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713" w14:textId="71E44034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VACCA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0F5" w14:textId="5F473D5C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Thomas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03790" w:rsidRPr="00E66EE8" w14:paraId="5C85BBEE" w14:textId="77777777" w:rsidTr="00503790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5AB" w14:textId="0C66EEF4" w:rsidR="00503790" w:rsidRPr="00DC44F8" w:rsidRDefault="00503790" w:rsidP="00503790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F9C" w14:textId="04424C05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ZACCARDI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03D" w14:textId="608A4066" w:rsidR="00503790" w:rsidRPr="00DC44F8" w:rsidRDefault="00503790" w:rsidP="00503790">
            <w:pPr>
              <w:rPr>
                <w:rFonts w:ascii="Arial Narrow" w:hAnsi="Arial Narrow" w:cs="Calibri"/>
                <w:color w:val="000000"/>
              </w:rPr>
            </w:pPr>
            <w:r w:rsidRPr="00E66EE8">
              <w:rPr>
                <w:rFonts w:ascii="Arial Narrow" w:hAnsi="Arial Narrow" w:cs="Calibri"/>
                <w:color w:val="000000"/>
              </w:rPr>
              <w:t>Tommaso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Dott.Pasquale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>ai sensi dell’art. 3 comma 2 del D.Lgs.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0F46" w14:textId="77777777" w:rsidR="006F52BC" w:rsidRDefault="006F52BC" w:rsidP="00F472B6">
      <w:r>
        <w:separator/>
      </w:r>
    </w:p>
  </w:endnote>
  <w:endnote w:type="continuationSeparator" w:id="0">
    <w:p w14:paraId="1A61D9AC" w14:textId="77777777" w:rsidR="006F52BC" w:rsidRDefault="006F52BC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0693" w14:textId="77777777" w:rsidR="006F52BC" w:rsidRDefault="006F52BC" w:rsidP="00F472B6">
      <w:r>
        <w:separator/>
      </w:r>
    </w:p>
  </w:footnote>
  <w:footnote w:type="continuationSeparator" w:id="0">
    <w:p w14:paraId="6EDEBED7" w14:textId="77777777" w:rsidR="006F52BC" w:rsidRDefault="006F52BC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445F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63EEA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B5E39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3790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E3C82"/>
    <w:rsid w:val="006F3CA5"/>
    <w:rsid w:val="006F52BC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B69DD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C44F8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54593"/>
    <w:rsid w:val="00E62735"/>
    <w:rsid w:val="00E62747"/>
    <w:rsid w:val="00E64C5F"/>
    <w:rsid w:val="00E66EE8"/>
    <w:rsid w:val="00E772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6</cp:revision>
  <cp:lastPrinted>2020-06-09T22:25:00Z</cp:lastPrinted>
  <dcterms:created xsi:type="dcterms:W3CDTF">2020-08-26T16:10:00Z</dcterms:created>
  <dcterms:modified xsi:type="dcterms:W3CDTF">2020-08-31T21:40:00Z</dcterms:modified>
</cp:coreProperties>
</file>