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AD9241" w14:textId="6A4A1A8F" w:rsidR="00985192" w:rsidRPr="00985192" w:rsidRDefault="00985192" w:rsidP="00985192">
      <w:pPr>
        <w:jc w:val="center"/>
        <w:rPr>
          <w:rFonts w:ascii="Arial Narrow" w:hAnsi="Arial Narrow"/>
          <w:b/>
          <w:bCs/>
          <w:sz w:val="44"/>
          <w:szCs w:val="44"/>
        </w:rPr>
      </w:pPr>
      <w:r w:rsidRPr="00985192">
        <w:rPr>
          <w:rFonts w:ascii="Arial Narrow" w:hAnsi="Arial Narrow"/>
          <w:b/>
          <w:bCs/>
          <w:sz w:val="52"/>
          <w:szCs w:val="52"/>
        </w:rPr>
        <w:t>Classe 1</w:t>
      </w:r>
      <w:r w:rsidR="00AD4A2A">
        <w:rPr>
          <w:rFonts w:ascii="Arial Narrow" w:hAnsi="Arial Narrow"/>
          <w:b/>
          <w:bCs/>
          <w:sz w:val="52"/>
          <w:szCs w:val="52"/>
        </w:rPr>
        <w:t>L</w:t>
      </w:r>
    </w:p>
    <w:p w14:paraId="4E2B8913" w14:textId="77777777" w:rsidR="00985192" w:rsidRPr="00985192" w:rsidRDefault="00985192" w:rsidP="00985192">
      <w:pPr>
        <w:jc w:val="center"/>
        <w:rPr>
          <w:rFonts w:ascii="Arial Narrow" w:hAnsi="Arial Narrow"/>
          <w:b/>
          <w:bCs/>
          <w:sz w:val="44"/>
          <w:szCs w:val="44"/>
        </w:rPr>
      </w:pPr>
    </w:p>
    <w:tbl>
      <w:tblPr>
        <w:tblW w:w="676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720"/>
        <w:gridCol w:w="3088"/>
      </w:tblGrid>
      <w:tr w:rsidR="00985192" w:rsidRPr="00985192" w14:paraId="0C161A1B" w14:textId="77777777" w:rsidTr="00AD4A2A">
        <w:trPr>
          <w:trHeight w:val="283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79FCA" w14:textId="0CF4A6BF" w:rsidR="00985192" w:rsidRPr="00985192" w:rsidRDefault="00985192" w:rsidP="00AD4A2A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2CA08F5" w14:textId="77777777" w:rsidR="00985192" w:rsidRPr="00985192" w:rsidRDefault="00985192" w:rsidP="008D1E18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985192">
              <w:rPr>
                <w:rFonts w:ascii="Arial Narrow" w:hAnsi="Arial Narrow" w:cs="Calibri"/>
                <w:b/>
                <w:bCs/>
                <w:color w:val="000000"/>
              </w:rPr>
              <w:t>Cognome</w:t>
            </w: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BC69384" w14:textId="77777777" w:rsidR="00985192" w:rsidRPr="00985192" w:rsidRDefault="00985192" w:rsidP="008D1E18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985192">
              <w:rPr>
                <w:rFonts w:ascii="Arial Narrow" w:hAnsi="Arial Narrow" w:cs="Calibri"/>
                <w:b/>
                <w:bCs/>
                <w:color w:val="000000"/>
              </w:rPr>
              <w:t>Nome</w:t>
            </w:r>
          </w:p>
        </w:tc>
      </w:tr>
      <w:tr w:rsidR="00AD4A2A" w:rsidRPr="00AD4A2A" w14:paraId="3C0C72FA" w14:textId="77777777" w:rsidTr="00AD4A2A">
        <w:tblPrEx>
          <w:jc w:val="left"/>
        </w:tblPrEx>
        <w:trPr>
          <w:trHeight w:val="28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C5910" w14:textId="77777777" w:rsidR="00AD4A2A" w:rsidRPr="00AD4A2A" w:rsidRDefault="00AD4A2A" w:rsidP="00AD4A2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AD4A2A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17BA0" w14:textId="77777777" w:rsidR="00AD4A2A" w:rsidRPr="00AD4A2A" w:rsidRDefault="00AD4A2A" w:rsidP="00AD4A2A">
            <w:pPr>
              <w:rPr>
                <w:rFonts w:ascii="Arial Narrow" w:hAnsi="Arial Narrow" w:cs="Calibri"/>
                <w:color w:val="000000"/>
              </w:rPr>
            </w:pPr>
            <w:r w:rsidRPr="00AD4A2A">
              <w:rPr>
                <w:rFonts w:ascii="Arial Narrow" w:hAnsi="Arial Narrow" w:cs="Calibri"/>
                <w:color w:val="000000"/>
              </w:rPr>
              <w:t>ALTOBELLI</w:t>
            </w: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0878A" w14:textId="2DDEB9B9" w:rsidR="00AD4A2A" w:rsidRPr="00AD4A2A" w:rsidRDefault="00AD4A2A" w:rsidP="00AD4A2A">
            <w:pPr>
              <w:rPr>
                <w:rFonts w:ascii="Arial Narrow" w:hAnsi="Arial Narrow" w:cs="Calibri"/>
                <w:color w:val="000000"/>
              </w:rPr>
            </w:pPr>
            <w:r w:rsidRPr="00AD4A2A">
              <w:rPr>
                <w:rFonts w:ascii="Arial Narrow" w:hAnsi="Arial Narrow" w:cs="Calibri"/>
                <w:color w:val="000000"/>
              </w:rPr>
              <w:t>Elia</w:t>
            </w:r>
            <w:r>
              <w:rPr>
                <w:rFonts w:ascii="Arial Narrow" w:hAnsi="Arial Narrow" w:cs="Calibri"/>
                <w:color w:val="000000"/>
              </w:rPr>
              <w:t xml:space="preserve"> </w:t>
            </w:r>
          </w:p>
        </w:tc>
      </w:tr>
      <w:tr w:rsidR="00AD4A2A" w:rsidRPr="00AD4A2A" w14:paraId="5B13406C" w14:textId="77777777" w:rsidTr="00AD4A2A">
        <w:tblPrEx>
          <w:jc w:val="left"/>
        </w:tblPrEx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3C35A" w14:textId="77777777" w:rsidR="00AD4A2A" w:rsidRPr="00AD4A2A" w:rsidRDefault="00AD4A2A" w:rsidP="00AD4A2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AD4A2A">
              <w:rPr>
                <w:rFonts w:ascii="Arial Narrow" w:hAnsi="Arial Narrow" w:cs="Calibri"/>
                <w:color w:val="000000"/>
              </w:rPr>
              <w:t>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A2810" w14:textId="77777777" w:rsidR="00AD4A2A" w:rsidRPr="00AD4A2A" w:rsidRDefault="00AD4A2A" w:rsidP="00AD4A2A">
            <w:pPr>
              <w:rPr>
                <w:rFonts w:ascii="Arial Narrow" w:hAnsi="Arial Narrow" w:cs="Calibri"/>
                <w:color w:val="000000"/>
              </w:rPr>
            </w:pPr>
            <w:r w:rsidRPr="00AD4A2A">
              <w:rPr>
                <w:rFonts w:ascii="Arial Narrow" w:hAnsi="Arial Narrow" w:cs="Calibri"/>
                <w:color w:val="000000"/>
              </w:rPr>
              <w:t>FABBRICATORE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FDBE2" w14:textId="3FAF68F3" w:rsidR="00AD4A2A" w:rsidRPr="00AD4A2A" w:rsidRDefault="00AD4A2A" w:rsidP="00AD4A2A">
            <w:pPr>
              <w:rPr>
                <w:rFonts w:ascii="Arial Narrow" w:hAnsi="Arial Narrow" w:cs="Calibri"/>
                <w:color w:val="000000"/>
              </w:rPr>
            </w:pPr>
            <w:r w:rsidRPr="00AD4A2A">
              <w:rPr>
                <w:rFonts w:ascii="Arial Narrow" w:hAnsi="Arial Narrow" w:cs="Calibri"/>
                <w:color w:val="000000"/>
              </w:rPr>
              <w:t>Christian</w:t>
            </w:r>
            <w:r>
              <w:rPr>
                <w:rFonts w:ascii="Arial Narrow" w:hAnsi="Arial Narrow" w:cs="Calibri"/>
                <w:color w:val="000000"/>
              </w:rPr>
              <w:t xml:space="preserve"> </w:t>
            </w:r>
          </w:p>
        </w:tc>
      </w:tr>
      <w:tr w:rsidR="00AD4A2A" w:rsidRPr="00AD4A2A" w14:paraId="6A92FF59" w14:textId="77777777" w:rsidTr="00AD4A2A">
        <w:tblPrEx>
          <w:jc w:val="left"/>
        </w:tblPrEx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B487A" w14:textId="77777777" w:rsidR="00AD4A2A" w:rsidRPr="00AD4A2A" w:rsidRDefault="00AD4A2A" w:rsidP="00AD4A2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AD4A2A">
              <w:rPr>
                <w:rFonts w:ascii="Arial Narrow" w:hAnsi="Arial Narrow" w:cs="Calibri"/>
                <w:color w:val="000000"/>
              </w:rPr>
              <w:t>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8309C" w14:textId="77777777" w:rsidR="00AD4A2A" w:rsidRPr="00AD4A2A" w:rsidRDefault="00AD4A2A" w:rsidP="00AD4A2A">
            <w:pPr>
              <w:rPr>
                <w:rFonts w:ascii="Arial Narrow" w:hAnsi="Arial Narrow" w:cs="Calibri"/>
                <w:color w:val="000000"/>
              </w:rPr>
            </w:pPr>
            <w:r w:rsidRPr="00AD4A2A">
              <w:rPr>
                <w:rFonts w:ascii="Arial Narrow" w:hAnsi="Arial Narrow" w:cs="Calibri"/>
                <w:color w:val="000000"/>
              </w:rPr>
              <w:t>AVELLA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DA4AA" w14:textId="257C8F46" w:rsidR="00AD4A2A" w:rsidRPr="00AD4A2A" w:rsidRDefault="00AD4A2A" w:rsidP="00AD4A2A">
            <w:pPr>
              <w:rPr>
                <w:rFonts w:ascii="Arial Narrow" w:hAnsi="Arial Narrow" w:cs="Calibri"/>
                <w:color w:val="000000"/>
              </w:rPr>
            </w:pPr>
            <w:r w:rsidRPr="00AD4A2A">
              <w:rPr>
                <w:rFonts w:ascii="Arial Narrow" w:hAnsi="Arial Narrow" w:cs="Calibri"/>
                <w:color w:val="000000"/>
              </w:rPr>
              <w:t>Cristian</w:t>
            </w:r>
            <w:r>
              <w:rPr>
                <w:rFonts w:ascii="Arial Narrow" w:hAnsi="Arial Narrow" w:cs="Calibri"/>
                <w:color w:val="000000"/>
              </w:rPr>
              <w:t xml:space="preserve"> </w:t>
            </w:r>
            <w:r w:rsidRPr="00AD4A2A">
              <w:rPr>
                <w:rFonts w:ascii="Arial Narrow" w:hAnsi="Arial Narrow" w:cs="Calibri"/>
                <w:color w:val="000000"/>
              </w:rPr>
              <w:t xml:space="preserve"> </w:t>
            </w:r>
            <w:r>
              <w:rPr>
                <w:rFonts w:ascii="Arial Narrow" w:hAnsi="Arial Narrow" w:cs="Calibri"/>
                <w:color w:val="000000"/>
              </w:rPr>
              <w:t>S</w:t>
            </w:r>
            <w:r w:rsidRPr="00AD4A2A">
              <w:rPr>
                <w:rFonts w:ascii="Arial Narrow" w:hAnsi="Arial Narrow" w:cs="Calibri"/>
                <w:color w:val="000000"/>
              </w:rPr>
              <w:t>imone</w:t>
            </w:r>
          </w:p>
        </w:tc>
      </w:tr>
      <w:tr w:rsidR="00AD4A2A" w:rsidRPr="00AD4A2A" w14:paraId="0A3CA195" w14:textId="77777777" w:rsidTr="00AD4A2A">
        <w:tblPrEx>
          <w:jc w:val="left"/>
        </w:tblPrEx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AE142" w14:textId="77777777" w:rsidR="00AD4A2A" w:rsidRPr="00AD4A2A" w:rsidRDefault="00AD4A2A" w:rsidP="00AD4A2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AD4A2A">
              <w:rPr>
                <w:rFonts w:ascii="Arial Narrow" w:hAnsi="Arial Narrow" w:cs="Calibri"/>
                <w:color w:val="000000"/>
              </w:rPr>
              <w:t>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07858" w14:textId="77777777" w:rsidR="00AD4A2A" w:rsidRPr="00AD4A2A" w:rsidRDefault="00AD4A2A" w:rsidP="00AD4A2A">
            <w:pPr>
              <w:rPr>
                <w:rFonts w:ascii="Arial Narrow" w:hAnsi="Arial Narrow" w:cs="Calibri"/>
                <w:color w:val="000000"/>
              </w:rPr>
            </w:pPr>
            <w:r w:rsidRPr="00AD4A2A">
              <w:rPr>
                <w:rFonts w:ascii="Arial Narrow" w:hAnsi="Arial Narrow" w:cs="Calibri"/>
                <w:color w:val="000000"/>
              </w:rPr>
              <w:t>AZZOLI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599DD" w14:textId="03D1BCB5" w:rsidR="00AD4A2A" w:rsidRPr="00AD4A2A" w:rsidRDefault="00AD4A2A" w:rsidP="00AD4A2A">
            <w:pPr>
              <w:rPr>
                <w:rFonts w:ascii="Arial Narrow" w:hAnsi="Arial Narrow" w:cs="Calibri"/>
                <w:color w:val="000000"/>
              </w:rPr>
            </w:pPr>
            <w:r w:rsidRPr="00AD4A2A">
              <w:rPr>
                <w:rFonts w:ascii="Arial Narrow" w:hAnsi="Arial Narrow" w:cs="Calibri"/>
                <w:color w:val="000000"/>
              </w:rPr>
              <w:t>Angelo</w:t>
            </w:r>
            <w:r>
              <w:rPr>
                <w:rFonts w:ascii="Arial Narrow" w:hAnsi="Arial Narrow" w:cs="Calibri"/>
                <w:color w:val="000000"/>
              </w:rPr>
              <w:t xml:space="preserve"> </w:t>
            </w:r>
          </w:p>
        </w:tc>
      </w:tr>
      <w:tr w:rsidR="00AD4A2A" w:rsidRPr="00AD4A2A" w14:paraId="1E111190" w14:textId="77777777" w:rsidTr="00AD4A2A">
        <w:tblPrEx>
          <w:jc w:val="left"/>
        </w:tblPrEx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F92FD" w14:textId="77777777" w:rsidR="00AD4A2A" w:rsidRPr="00AD4A2A" w:rsidRDefault="00AD4A2A" w:rsidP="00AD4A2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AD4A2A">
              <w:rPr>
                <w:rFonts w:ascii="Arial Narrow" w:hAnsi="Arial Narrow" w:cs="Calibri"/>
                <w:color w:val="000000"/>
              </w:rPr>
              <w:t>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6E727" w14:textId="77777777" w:rsidR="00AD4A2A" w:rsidRPr="00AD4A2A" w:rsidRDefault="00AD4A2A" w:rsidP="00AD4A2A">
            <w:pPr>
              <w:rPr>
                <w:rFonts w:ascii="Arial Narrow" w:hAnsi="Arial Narrow" w:cs="Calibri"/>
                <w:color w:val="000000"/>
              </w:rPr>
            </w:pPr>
            <w:r w:rsidRPr="00AD4A2A">
              <w:rPr>
                <w:rFonts w:ascii="Arial Narrow" w:hAnsi="Arial Narrow" w:cs="Calibri"/>
                <w:color w:val="000000"/>
              </w:rPr>
              <w:t>CARDILLO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E8495" w14:textId="3A8C1585" w:rsidR="00AD4A2A" w:rsidRPr="00AD4A2A" w:rsidRDefault="00AD4A2A" w:rsidP="00AD4A2A">
            <w:pPr>
              <w:rPr>
                <w:rFonts w:ascii="Arial Narrow" w:hAnsi="Arial Narrow" w:cs="Calibri"/>
                <w:color w:val="000000"/>
              </w:rPr>
            </w:pPr>
            <w:r w:rsidRPr="00AD4A2A">
              <w:rPr>
                <w:rFonts w:ascii="Arial Narrow" w:hAnsi="Arial Narrow" w:cs="Calibri"/>
                <w:color w:val="000000"/>
              </w:rPr>
              <w:t>Valerio</w:t>
            </w:r>
            <w:r>
              <w:rPr>
                <w:rFonts w:ascii="Arial Narrow" w:hAnsi="Arial Narrow" w:cs="Calibri"/>
                <w:color w:val="000000"/>
              </w:rPr>
              <w:t xml:space="preserve"> </w:t>
            </w:r>
          </w:p>
        </w:tc>
      </w:tr>
      <w:tr w:rsidR="00AD4A2A" w:rsidRPr="00AD4A2A" w14:paraId="6063946E" w14:textId="77777777" w:rsidTr="00AD4A2A">
        <w:tblPrEx>
          <w:jc w:val="left"/>
        </w:tblPrEx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B7517" w14:textId="77777777" w:rsidR="00AD4A2A" w:rsidRPr="00AD4A2A" w:rsidRDefault="00AD4A2A" w:rsidP="00AD4A2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AD4A2A">
              <w:rPr>
                <w:rFonts w:ascii="Arial Narrow" w:hAnsi="Arial Narrow" w:cs="Calibri"/>
                <w:color w:val="000000"/>
              </w:rPr>
              <w:t>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7BA89" w14:textId="77777777" w:rsidR="00AD4A2A" w:rsidRPr="00AD4A2A" w:rsidRDefault="00AD4A2A" w:rsidP="00AD4A2A">
            <w:pPr>
              <w:rPr>
                <w:rFonts w:ascii="Arial Narrow" w:hAnsi="Arial Narrow" w:cs="Calibri"/>
                <w:color w:val="000000"/>
              </w:rPr>
            </w:pPr>
            <w:r w:rsidRPr="00AD4A2A">
              <w:rPr>
                <w:rFonts w:ascii="Arial Narrow" w:hAnsi="Arial Narrow" w:cs="Calibri"/>
                <w:color w:val="000000"/>
              </w:rPr>
              <w:t>CAVAIUOLO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C090A" w14:textId="17DCA7AE" w:rsidR="00AD4A2A" w:rsidRPr="00AD4A2A" w:rsidRDefault="00AD4A2A" w:rsidP="00AD4A2A">
            <w:pPr>
              <w:rPr>
                <w:rFonts w:ascii="Arial Narrow" w:hAnsi="Arial Narrow" w:cs="Calibri"/>
                <w:color w:val="000000"/>
              </w:rPr>
            </w:pPr>
            <w:r w:rsidRPr="00AD4A2A">
              <w:rPr>
                <w:rFonts w:ascii="Arial Narrow" w:hAnsi="Arial Narrow" w:cs="Calibri"/>
                <w:color w:val="000000"/>
              </w:rPr>
              <w:t>Federico</w:t>
            </w:r>
            <w:r>
              <w:rPr>
                <w:rFonts w:ascii="Arial Narrow" w:hAnsi="Arial Narrow" w:cs="Calibri"/>
                <w:color w:val="000000"/>
              </w:rPr>
              <w:t xml:space="preserve"> </w:t>
            </w:r>
          </w:p>
        </w:tc>
      </w:tr>
      <w:tr w:rsidR="00AD4A2A" w:rsidRPr="00AD4A2A" w14:paraId="51DAA330" w14:textId="77777777" w:rsidTr="00AD4A2A">
        <w:tblPrEx>
          <w:jc w:val="left"/>
        </w:tblPrEx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22AF5" w14:textId="77777777" w:rsidR="00AD4A2A" w:rsidRPr="00AD4A2A" w:rsidRDefault="00AD4A2A" w:rsidP="00AD4A2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AD4A2A">
              <w:rPr>
                <w:rFonts w:ascii="Arial Narrow" w:hAnsi="Arial Narrow" w:cs="Calibri"/>
                <w:color w:val="000000"/>
              </w:rPr>
              <w:t>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6E187" w14:textId="77777777" w:rsidR="00AD4A2A" w:rsidRPr="00AD4A2A" w:rsidRDefault="00AD4A2A" w:rsidP="00AD4A2A">
            <w:pPr>
              <w:rPr>
                <w:rFonts w:ascii="Arial Narrow" w:hAnsi="Arial Narrow" w:cs="Calibri"/>
                <w:color w:val="000000"/>
              </w:rPr>
            </w:pPr>
            <w:r w:rsidRPr="00AD4A2A">
              <w:rPr>
                <w:rFonts w:ascii="Arial Narrow" w:hAnsi="Arial Narrow" w:cs="Calibri"/>
                <w:color w:val="000000"/>
              </w:rPr>
              <w:t>CISTRONE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6E0CC" w14:textId="1394070C" w:rsidR="00AD4A2A" w:rsidRPr="00AD4A2A" w:rsidRDefault="00AD4A2A" w:rsidP="00AD4A2A">
            <w:pPr>
              <w:rPr>
                <w:rFonts w:ascii="Arial Narrow" w:hAnsi="Arial Narrow" w:cs="Calibri"/>
                <w:color w:val="000000"/>
              </w:rPr>
            </w:pPr>
            <w:r w:rsidRPr="00AD4A2A">
              <w:rPr>
                <w:rFonts w:ascii="Arial Narrow" w:hAnsi="Arial Narrow" w:cs="Calibri"/>
                <w:color w:val="000000"/>
              </w:rPr>
              <w:t>Michele</w:t>
            </w:r>
            <w:r>
              <w:rPr>
                <w:rFonts w:ascii="Arial Narrow" w:hAnsi="Arial Narrow" w:cs="Calibri"/>
                <w:color w:val="000000"/>
              </w:rPr>
              <w:t xml:space="preserve"> </w:t>
            </w:r>
          </w:p>
        </w:tc>
      </w:tr>
      <w:tr w:rsidR="00AD4A2A" w:rsidRPr="00AD4A2A" w14:paraId="2619EC5A" w14:textId="77777777" w:rsidTr="00AD4A2A">
        <w:tblPrEx>
          <w:jc w:val="left"/>
        </w:tblPrEx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3414D" w14:textId="77777777" w:rsidR="00AD4A2A" w:rsidRPr="00AD4A2A" w:rsidRDefault="00AD4A2A" w:rsidP="00AD4A2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AD4A2A">
              <w:rPr>
                <w:rFonts w:ascii="Arial Narrow" w:hAnsi="Arial Narrow" w:cs="Calibri"/>
                <w:color w:val="000000"/>
              </w:rPr>
              <w:t>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D1126" w14:textId="77777777" w:rsidR="00AD4A2A" w:rsidRPr="00AD4A2A" w:rsidRDefault="00AD4A2A" w:rsidP="00AD4A2A">
            <w:pPr>
              <w:rPr>
                <w:rFonts w:ascii="Arial Narrow" w:hAnsi="Arial Narrow" w:cs="Calibri"/>
                <w:color w:val="000000"/>
              </w:rPr>
            </w:pPr>
            <w:r w:rsidRPr="00AD4A2A">
              <w:rPr>
                <w:rFonts w:ascii="Arial Narrow" w:hAnsi="Arial Narrow" w:cs="Calibri"/>
                <w:color w:val="000000"/>
              </w:rPr>
              <w:t>COLETTA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7A10A" w14:textId="096F1ACA" w:rsidR="00AD4A2A" w:rsidRPr="00AD4A2A" w:rsidRDefault="00AD4A2A" w:rsidP="00AD4A2A">
            <w:pPr>
              <w:rPr>
                <w:rFonts w:ascii="Arial Narrow" w:hAnsi="Arial Narrow" w:cs="Calibri"/>
                <w:color w:val="000000"/>
              </w:rPr>
            </w:pPr>
            <w:r w:rsidRPr="00AD4A2A">
              <w:rPr>
                <w:rFonts w:ascii="Arial Narrow" w:hAnsi="Arial Narrow" w:cs="Calibri"/>
                <w:color w:val="000000"/>
              </w:rPr>
              <w:t>Matteo</w:t>
            </w:r>
            <w:r>
              <w:rPr>
                <w:rFonts w:ascii="Arial Narrow" w:hAnsi="Arial Narrow" w:cs="Calibri"/>
                <w:color w:val="000000"/>
              </w:rPr>
              <w:t xml:space="preserve"> </w:t>
            </w:r>
          </w:p>
        </w:tc>
      </w:tr>
      <w:tr w:rsidR="00AD4A2A" w:rsidRPr="00AD4A2A" w14:paraId="13CCBE3C" w14:textId="77777777" w:rsidTr="00AD4A2A">
        <w:tblPrEx>
          <w:jc w:val="left"/>
        </w:tblPrEx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D0BDE" w14:textId="77777777" w:rsidR="00AD4A2A" w:rsidRPr="00AD4A2A" w:rsidRDefault="00AD4A2A" w:rsidP="00AD4A2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AD4A2A">
              <w:rPr>
                <w:rFonts w:ascii="Arial Narrow" w:hAnsi="Arial Narrow" w:cs="Calibri"/>
                <w:color w:val="000000"/>
              </w:rPr>
              <w:t>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D0EF3" w14:textId="77777777" w:rsidR="00AD4A2A" w:rsidRPr="00AD4A2A" w:rsidRDefault="00AD4A2A" w:rsidP="00AD4A2A">
            <w:pPr>
              <w:rPr>
                <w:rFonts w:ascii="Arial Narrow" w:hAnsi="Arial Narrow" w:cs="Calibri"/>
                <w:color w:val="000000"/>
              </w:rPr>
            </w:pPr>
            <w:r w:rsidRPr="00AD4A2A">
              <w:rPr>
                <w:rFonts w:ascii="Arial Narrow" w:hAnsi="Arial Narrow" w:cs="Calibri"/>
                <w:color w:val="000000"/>
              </w:rPr>
              <w:t>CORDUNEANU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36F2B" w14:textId="1A1C0574" w:rsidR="00AD4A2A" w:rsidRPr="00AD4A2A" w:rsidRDefault="00AD4A2A" w:rsidP="00AD4A2A">
            <w:pPr>
              <w:rPr>
                <w:rFonts w:ascii="Arial Narrow" w:hAnsi="Arial Narrow" w:cs="Calibri"/>
                <w:color w:val="000000"/>
              </w:rPr>
            </w:pPr>
            <w:r w:rsidRPr="00AD4A2A">
              <w:rPr>
                <w:rFonts w:ascii="Arial Narrow" w:hAnsi="Arial Narrow" w:cs="Calibri"/>
                <w:color w:val="000000"/>
              </w:rPr>
              <w:t>Alessio</w:t>
            </w:r>
            <w:r>
              <w:rPr>
                <w:rFonts w:ascii="Arial Narrow" w:hAnsi="Arial Narrow" w:cs="Calibri"/>
                <w:color w:val="000000"/>
              </w:rPr>
              <w:t xml:space="preserve"> </w:t>
            </w:r>
            <w:r w:rsidRPr="00AD4A2A">
              <w:rPr>
                <w:rFonts w:ascii="Arial Narrow" w:hAnsi="Arial Narrow" w:cs="Calibri"/>
                <w:color w:val="000000"/>
              </w:rPr>
              <w:t xml:space="preserve"> Gabriel</w:t>
            </w:r>
            <w:r>
              <w:rPr>
                <w:rFonts w:ascii="Arial Narrow" w:hAnsi="Arial Narrow" w:cs="Calibri"/>
                <w:color w:val="000000"/>
              </w:rPr>
              <w:t xml:space="preserve"> </w:t>
            </w:r>
          </w:p>
        </w:tc>
      </w:tr>
      <w:tr w:rsidR="00AD4A2A" w:rsidRPr="00AD4A2A" w14:paraId="35942BB1" w14:textId="77777777" w:rsidTr="00AD4A2A">
        <w:tblPrEx>
          <w:jc w:val="left"/>
        </w:tblPrEx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AAFC8" w14:textId="77777777" w:rsidR="00AD4A2A" w:rsidRPr="00AD4A2A" w:rsidRDefault="00AD4A2A" w:rsidP="00AD4A2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AD4A2A">
              <w:rPr>
                <w:rFonts w:ascii="Arial Narrow" w:hAnsi="Arial Narrow" w:cs="Calibri"/>
                <w:color w:val="000000"/>
              </w:rPr>
              <w:t>10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65709" w14:textId="77777777" w:rsidR="00AD4A2A" w:rsidRPr="00AD4A2A" w:rsidRDefault="00AD4A2A" w:rsidP="00AD4A2A">
            <w:pPr>
              <w:rPr>
                <w:rFonts w:ascii="Arial Narrow" w:hAnsi="Arial Narrow" w:cs="Calibri"/>
                <w:color w:val="000000"/>
              </w:rPr>
            </w:pPr>
            <w:r w:rsidRPr="00AD4A2A">
              <w:rPr>
                <w:rFonts w:ascii="Arial Narrow" w:hAnsi="Arial Narrow" w:cs="Calibri"/>
                <w:color w:val="000000"/>
              </w:rPr>
              <w:t>CORSETTI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5C3C5" w14:textId="6FF86072" w:rsidR="00AD4A2A" w:rsidRPr="00AD4A2A" w:rsidRDefault="00AD4A2A" w:rsidP="00AD4A2A">
            <w:pPr>
              <w:rPr>
                <w:rFonts w:ascii="Arial Narrow" w:hAnsi="Arial Narrow" w:cs="Calibri"/>
                <w:color w:val="000000"/>
              </w:rPr>
            </w:pPr>
            <w:r w:rsidRPr="00AD4A2A">
              <w:rPr>
                <w:rFonts w:ascii="Arial Narrow" w:hAnsi="Arial Narrow" w:cs="Calibri"/>
                <w:color w:val="000000"/>
              </w:rPr>
              <w:t>Lorenzo</w:t>
            </w:r>
            <w:r>
              <w:rPr>
                <w:rFonts w:ascii="Arial Narrow" w:hAnsi="Arial Narrow" w:cs="Calibri"/>
                <w:color w:val="000000"/>
              </w:rPr>
              <w:t xml:space="preserve">  </w:t>
            </w:r>
          </w:p>
        </w:tc>
      </w:tr>
      <w:tr w:rsidR="005E66D9" w:rsidRPr="00AD4A2A" w14:paraId="36A37411" w14:textId="77777777" w:rsidTr="00AD4A2A">
        <w:tblPrEx>
          <w:jc w:val="left"/>
        </w:tblPrEx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D5C10" w14:textId="77777777" w:rsidR="005E66D9" w:rsidRPr="00AD4A2A" w:rsidRDefault="005E66D9" w:rsidP="00AD4A2A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1B7F1" w14:textId="30785A81" w:rsidR="005E66D9" w:rsidRPr="00AD4A2A" w:rsidRDefault="005E66D9" w:rsidP="00AD4A2A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D’AGOSTINO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A6221" w14:textId="26D53962" w:rsidR="005E66D9" w:rsidRPr="00AD4A2A" w:rsidRDefault="005E66D9" w:rsidP="00AD4A2A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Marco</w:t>
            </w:r>
          </w:p>
        </w:tc>
      </w:tr>
      <w:tr w:rsidR="00AD4A2A" w:rsidRPr="00AD4A2A" w14:paraId="0D6043D7" w14:textId="77777777" w:rsidTr="00AD4A2A">
        <w:tblPrEx>
          <w:jc w:val="left"/>
        </w:tblPrEx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CF7F3" w14:textId="77777777" w:rsidR="00AD4A2A" w:rsidRPr="00AD4A2A" w:rsidRDefault="00AD4A2A" w:rsidP="00AD4A2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AD4A2A">
              <w:rPr>
                <w:rFonts w:ascii="Arial Narrow" w:hAnsi="Arial Narrow" w:cs="Calibri"/>
                <w:color w:val="000000"/>
              </w:rPr>
              <w:t>11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0E62A" w14:textId="77777777" w:rsidR="00AD4A2A" w:rsidRPr="00AD4A2A" w:rsidRDefault="00AD4A2A" w:rsidP="00AD4A2A">
            <w:pPr>
              <w:rPr>
                <w:rFonts w:ascii="Arial Narrow" w:hAnsi="Arial Narrow" w:cs="Calibri"/>
                <w:color w:val="000000"/>
              </w:rPr>
            </w:pPr>
            <w:r w:rsidRPr="00AD4A2A">
              <w:rPr>
                <w:rFonts w:ascii="Arial Narrow" w:hAnsi="Arial Narrow" w:cs="Calibri"/>
                <w:color w:val="000000"/>
              </w:rPr>
              <w:t>DI CAMILLO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ABEA4" w14:textId="30617EBD" w:rsidR="00AD4A2A" w:rsidRPr="00AD4A2A" w:rsidRDefault="00AD4A2A" w:rsidP="00AD4A2A">
            <w:pPr>
              <w:rPr>
                <w:rFonts w:ascii="Arial Narrow" w:hAnsi="Arial Narrow" w:cs="Calibri"/>
                <w:color w:val="000000"/>
              </w:rPr>
            </w:pPr>
            <w:r w:rsidRPr="00AD4A2A">
              <w:rPr>
                <w:rFonts w:ascii="Arial Narrow" w:hAnsi="Arial Narrow" w:cs="Calibri"/>
                <w:color w:val="000000"/>
              </w:rPr>
              <w:t>Angelica</w:t>
            </w:r>
            <w:r>
              <w:rPr>
                <w:rFonts w:ascii="Arial Narrow" w:hAnsi="Arial Narrow" w:cs="Calibri"/>
                <w:color w:val="000000"/>
              </w:rPr>
              <w:t xml:space="preserve"> </w:t>
            </w:r>
          </w:p>
        </w:tc>
      </w:tr>
      <w:tr w:rsidR="005E66D9" w:rsidRPr="00AD4A2A" w14:paraId="146C5EBE" w14:textId="77777777" w:rsidTr="005E66D9">
        <w:tblPrEx>
          <w:jc w:val="left"/>
        </w:tblPrEx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753AA" w14:textId="77777777" w:rsidR="005E66D9" w:rsidRPr="00AD4A2A" w:rsidRDefault="005E66D9" w:rsidP="005E66D9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AD4A2A">
              <w:rPr>
                <w:rFonts w:ascii="Arial Narrow" w:hAnsi="Arial Narrow" w:cs="Calibri"/>
                <w:color w:val="000000"/>
              </w:rPr>
              <w:t>12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18251" w14:textId="66994D23" w:rsidR="005E66D9" w:rsidRPr="00AD4A2A" w:rsidRDefault="005E66D9" w:rsidP="005E66D9">
            <w:pPr>
              <w:rPr>
                <w:rFonts w:ascii="Arial Narrow" w:hAnsi="Arial Narrow" w:cs="Calibri"/>
                <w:color w:val="000000"/>
              </w:rPr>
            </w:pPr>
            <w:r w:rsidRPr="00AD4A2A">
              <w:rPr>
                <w:rFonts w:ascii="Arial Narrow" w:hAnsi="Arial Narrow" w:cs="Calibri"/>
                <w:color w:val="000000"/>
              </w:rPr>
              <w:t>ESPOSITO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123EE" w14:textId="22311F45" w:rsidR="005E66D9" w:rsidRPr="00AD4A2A" w:rsidRDefault="005E66D9" w:rsidP="005E66D9">
            <w:pPr>
              <w:rPr>
                <w:rFonts w:ascii="Arial Narrow" w:hAnsi="Arial Narrow" w:cs="Calibri"/>
                <w:color w:val="000000"/>
              </w:rPr>
            </w:pPr>
            <w:r w:rsidRPr="00AD4A2A">
              <w:rPr>
                <w:rFonts w:ascii="Arial Narrow" w:hAnsi="Arial Narrow" w:cs="Calibri"/>
                <w:color w:val="000000"/>
              </w:rPr>
              <w:t>Angelo</w:t>
            </w:r>
            <w:r>
              <w:rPr>
                <w:rFonts w:ascii="Arial Narrow" w:hAnsi="Arial Narrow" w:cs="Calibri"/>
                <w:color w:val="000000"/>
              </w:rPr>
              <w:t xml:space="preserve"> </w:t>
            </w:r>
            <w:r w:rsidRPr="00AD4A2A">
              <w:rPr>
                <w:rFonts w:ascii="Arial Narrow" w:hAnsi="Arial Narrow" w:cs="Calibri"/>
                <w:color w:val="000000"/>
              </w:rPr>
              <w:t xml:space="preserve"> </w:t>
            </w:r>
            <w:r>
              <w:rPr>
                <w:rFonts w:ascii="Arial Narrow" w:hAnsi="Arial Narrow" w:cs="Calibri"/>
                <w:color w:val="000000"/>
              </w:rPr>
              <w:t>P</w:t>
            </w:r>
            <w:r w:rsidRPr="00AD4A2A">
              <w:rPr>
                <w:rFonts w:ascii="Arial Narrow" w:hAnsi="Arial Narrow" w:cs="Calibri"/>
                <w:color w:val="000000"/>
              </w:rPr>
              <w:t>io</w:t>
            </w:r>
          </w:p>
        </w:tc>
      </w:tr>
      <w:tr w:rsidR="005E66D9" w:rsidRPr="00AD4A2A" w14:paraId="5FDAA118" w14:textId="77777777" w:rsidTr="005E66D9">
        <w:tblPrEx>
          <w:jc w:val="left"/>
        </w:tblPrEx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B6D7A" w14:textId="77777777" w:rsidR="005E66D9" w:rsidRPr="00AD4A2A" w:rsidRDefault="005E66D9" w:rsidP="005E66D9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AD4A2A">
              <w:rPr>
                <w:rFonts w:ascii="Arial Narrow" w:hAnsi="Arial Narrow" w:cs="Calibri"/>
                <w:color w:val="000000"/>
              </w:rPr>
              <w:t>13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39B9D" w14:textId="4B983C4A" w:rsidR="005E66D9" w:rsidRPr="00AD4A2A" w:rsidRDefault="005E66D9" w:rsidP="005E66D9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FABBRICATORE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5BC03" w14:textId="42BE0A62" w:rsidR="005E66D9" w:rsidRPr="00AD4A2A" w:rsidRDefault="005E66D9" w:rsidP="005E66D9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CHRISTIAN</w:t>
            </w:r>
          </w:p>
        </w:tc>
      </w:tr>
      <w:tr w:rsidR="005E66D9" w:rsidRPr="00AD4A2A" w14:paraId="0C8E9E3A" w14:textId="77777777" w:rsidTr="00AD4A2A">
        <w:tblPrEx>
          <w:jc w:val="left"/>
        </w:tblPrEx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30609" w14:textId="77777777" w:rsidR="005E66D9" w:rsidRPr="00AD4A2A" w:rsidRDefault="005E66D9" w:rsidP="005E66D9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AD4A2A">
              <w:rPr>
                <w:rFonts w:ascii="Arial Narrow" w:hAnsi="Arial Narrow" w:cs="Calibri"/>
                <w:color w:val="000000"/>
              </w:rPr>
              <w:t>14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B6BD3" w14:textId="77777777" w:rsidR="005E66D9" w:rsidRPr="00AD4A2A" w:rsidRDefault="005E66D9" w:rsidP="005E66D9">
            <w:pPr>
              <w:rPr>
                <w:rFonts w:ascii="Arial Narrow" w:hAnsi="Arial Narrow" w:cs="Calibri"/>
                <w:color w:val="000000"/>
              </w:rPr>
            </w:pPr>
            <w:r w:rsidRPr="00AD4A2A">
              <w:rPr>
                <w:rFonts w:ascii="Arial Narrow" w:hAnsi="Arial Narrow" w:cs="Calibri"/>
                <w:color w:val="000000"/>
              </w:rPr>
              <w:t>FUSARO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44E5A" w14:textId="044F58FF" w:rsidR="005E66D9" w:rsidRPr="00AD4A2A" w:rsidRDefault="005E66D9" w:rsidP="005E66D9">
            <w:pPr>
              <w:rPr>
                <w:rFonts w:ascii="Arial Narrow" w:hAnsi="Arial Narrow" w:cs="Calibri"/>
                <w:color w:val="000000"/>
              </w:rPr>
            </w:pPr>
            <w:r w:rsidRPr="00AD4A2A">
              <w:rPr>
                <w:rFonts w:ascii="Arial Narrow" w:hAnsi="Arial Narrow" w:cs="Calibri"/>
                <w:color w:val="000000"/>
              </w:rPr>
              <w:t>Gabriele</w:t>
            </w:r>
            <w:r>
              <w:rPr>
                <w:rFonts w:ascii="Arial Narrow" w:hAnsi="Arial Narrow" w:cs="Calibri"/>
                <w:color w:val="000000"/>
              </w:rPr>
              <w:t xml:space="preserve"> </w:t>
            </w:r>
          </w:p>
        </w:tc>
      </w:tr>
      <w:tr w:rsidR="005E66D9" w:rsidRPr="00AD4A2A" w14:paraId="03D99A12" w14:textId="77777777" w:rsidTr="00AD4A2A">
        <w:tblPrEx>
          <w:jc w:val="left"/>
        </w:tblPrEx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8CE24" w14:textId="77777777" w:rsidR="005E66D9" w:rsidRPr="00AD4A2A" w:rsidRDefault="005E66D9" w:rsidP="005E66D9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AD4A2A">
              <w:rPr>
                <w:rFonts w:ascii="Arial Narrow" w:hAnsi="Arial Narrow" w:cs="Calibri"/>
                <w:color w:val="000000"/>
              </w:rPr>
              <w:t>15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92853" w14:textId="77777777" w:rsidR="005E66D9" w:rsidRPr="00AD4A2A" w:rsidRDefault="005E66D9" w:rsidP="005E66D9">
            <w:pPr>
              <w:rPr>
                <w:rFonts w:ascii="Arial Narrow" w:hAnsi="Arial Narrow" w:cs="Calibri"/>
                <w:color w:val="000000"/>
              </w:rPr>
            </w:pPr>
            <w:r w:rsidRPr="00AD4A2A">
              <w:rPr>
                <w:rFonts w:ascii="Arial Narrow" w:hAnsi="Arial Narrow" w:cs="Calibri"/>
                <w:color w:val="000000"/>
              </w:rPr>
              <w:t>GEREMIA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CCB8C" w14:textId="02BDE2AF" w:rsidR="005E66D9" w:rsidRPr="00AD4A2A" w:rsidRDefault="005E66D9" w:rsidP="005E66D9">
            <w:pPr>
              <w:rPr>
                <w:rFonts w:ascii="Arial Narrow" w:hAnsi="Arial Narrow" w:cs="Calibri"/>
                <w:color w:val="000000"/>
              </w:rPr>
            </w:pPr>
            <w:r w:rsidRPr="00AD4A2A">
              <w:rPr>
                <w:rFonts w:ascii="Arial Narrow" w:hAnsi="Arial Narrow" w:cs="Calibri"/>
                <w:color w:val="000000"/>
              </w:rPr>
              <w:t>Alessia</w:t>
            </w:r>
            <w:r>
              <w:rPr>
                <w:rFonts w:ascii="Arial Narrow" w:hAnsi="Arial Narrow" w:cs="Calibri"/>
                <w:color w:val="000000"/>
              </w:rPr>
              <w:t xml:space="preserve"> </w:t>
            </w:r>
          </w:p>
        </w:tc>
      </w:tr>
      <w:tr w:rsidR="005E66D9" w:rsidRPr="00AD4A2A" w14:paraId="1AAA6B34" w14:textId="77777777" w:rsidTr="00AD4A2A">
        <w:tblPrEx>
          <w:jc w:val="left"/>
        </w:tblPrEx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860B5" w14:textId="77777777" w:rsidR="005E66D9" w:rsidRPr="00AD4A2A" w:rsidRDefault="005E66D9" w:rsidP="005E66D9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AD4A2A">
              <w:rPr>
                <w:rFonts w:ascii="Arial Narrow" w:hAnsi="Arial Narrow" w:cs="Calibri"/>
                <w:color w:val="000000"/>
              </w:rPr>
              <w:t>16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2D41F" w14:textId="77777777" w:rsidR="005E66D9" w:rsidRPr="00AD4A2A" w:rsidRDefault="005E66D9" w:rsidP="005E66D9">
            <w:pPr>
              <w:rPr>
                <w:rFonts w:ascii="Arial Narrow" w:hAnsi="Arial Narrow" w:cs="Calibri"/>
                <w:color w:val="000000"/>
              </w:rPr>
            </w:pPr>
            <w:r w:rsidRPr="00AD4A2A">
              <w:rPr>
                <w:rFonts w:ascii="Arial Narrow" w:hAnsi="Arial Narrow" w:cs="Calibri"/>
                <w:color w:val="000000"/>
              </w:rPr>
              <w:t>MARIANI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09755" w14:textId="51B3D532" w:rsidR="005E66D9" w:rsidRPr="00AD4A2A" w:rsidRDefault="005E66D9" w:rsidP="005E66D9">
            <w:pPr>
              <w:rPr>
                <w:rFonts w:ascii="Arial Narrow" w:hAnsi="Arial Narrow" w:cs="Calibri"/>
                <w:color w:val="000000"/>
              </w:rPr>
            </w:pPr>
            <w:r w:rsidRPr="00AD4A2A">
              <w:rPr>
                <w:rFonts w:ascii="Arial Narrow" w:hAnsi="Arial Narrow" w:cs="Calibri"/>
                <w:color w:val="000000"/>
              </w:rPr>
              <w:t>Mariachiara</w:t>
            </w:r>
            <w:r>
              <w:rPr>
                <w:rFonts w:ascii="Arial Narrow" w:hAnsi="Arial Narrow" w:cs="Calibri"/>
                <w:color w:val="000000"/>
              </w:rPr>
              <w:t xml:space="preserve"> </w:t>
            </w:r>
          </w:p>
        </w:tc>
      </w:tr>
      <w:tr w:rsidR="005E66D9" w:rsidRPr="00AD4A2A" w14:paraId="0B92FCD1" w14:textId="77777777" w:rsidTr="00CA432B">
        <w:tblPrEx>
          <w:jc w:val="left"/>
        </w:tblPrEx>
        <w:trPr>
          <w:trHeight w:val="5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F5CC5" w14:textId="77777777" w:rsidR="005E66D9" w:rsidRPr="00AD4A2A" w:rsidRDefault="005E66D9" w:rsidP="005E66D9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AD4A2A">
              <w:rPr>
                <w:rFonts w:ascii="Arial Narrow" w:hAnsi="Arial Narrow" w:cs="Calibri"/>
                <w:color w:val="000000"/>
              </w:rPr>
              <w:t>17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6B1DC" w14:textId="5DC534B4" w:rsidR="005E66D9" w:rsidRPr="00AD4A2A" w:rsidRDefault="005E66D9" w:rsidP="005E66D9">
            <w:pPr>
              <w:rPr>
                <w:rFonts w:ascii="Arial Narrow" w:hAnsi="Arial Narrow" w:cs="Calibri"/>
                <w:color w:val="000000"/>
              </w:rPr>
            </w:pPr>
            <w:r w:rsidRPr="00AD4A2A">
              <w:rPr>
                <w:rFonts w:ascii="Arial Narrow" w:hAnsi="Arial Narrow" w:cs="Calibri"/>
                <w:color w:val="000000"/>
              </w:rPr>
              <w:t>MIELE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1F28E" w14:textId="7183BA60" w:rsidR="005E66D9" w:rsidRPr="00AD4A2A" w:rsidRDefault="005E66D9" w:rsidP="005E66D9">
            <w:pPr>
              <w:rPr>
                <w:rFonts w:ascii="Arial Narrow" w:hAnsi="Arial Narrow" w:cs="Calibri"/>
                <w:color w:val="000000"/>
              </w:rPr>
            </w:pPr>
            <w:r w:rsidRPr="00AD4A2A">
              <w:rPr>
                <w:rFonts w:ascii="Arial Narrow" w:hAnsi="Arial Narrow" w:cs="Calibri"/>
                <w:color w:val="000000"/>
              </w:rPr>
              <w:t>Raoul</w:t>
            </w:r>
            <w:r>
              <w:rPr>
                <w:rFonts w:ascii="Arial Narrow" w:hAnsi="Arial Narrow" w:cs="Calibri"/>
                <w:color w:val="000000"/>
              </w:rPr>
              <w:t xml:space="preserve"> </w:t>
            </w:r>
          </w:p>
        </w:tc>
      </w:tr>
      <w:tr w:rsidR="005E66D9" w:rsidRPr="00AD4A2A" w14:paraId="0C9570BC" w14:textId="77777777" w:rsidTr="00CA432B">
        <w:tblPrEx>
          <w:jc w:val="left"/>
        </w:tblPrEx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99F7E" w14:textId="77777777" w:rsidR="005E66D9" w:rsidRPr="00AD4A2A" w:rsidRDefault="005E66D9" w:rsidP="005E66D9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AD4A2A">
              <w:rPr>
                <w:rFonts w:ascii="Arial Narrow" w:hAnsi="Arial Narrow" w:cs="Calibri"/>
                <w:color w:val="000000"/>
              </w:rPr>
              <w:t>18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855C7" w14:textId="6591DEAC" w:rsidR="005E66D9" w:rsidRPr="00AD4A2A" w:rsidRDefault="005E66D9" w:rsidP="005E66D9">
            <w:pPr>
              <w:rPr>
                <w:rFonts w:ascii="Arial Narrow" w:hAnsi="Arial Narrow" w:cs="Calibri"/>
                <w:color w:val="000000"/>
              </w:rPr>
            </w:pPr>
            <w:r w:rsidRPr="00AD4A2A">
              <w:rPr>
                <w:rFonts w:ascii="Arial Narrow" w:hAnsi="Arial Narrow" w:cs="Calibri"/>
                <w:color w:val="000000"/>
              </w:rPr>
              <w:t>MUCA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F8530" w14:textId="2818589C" w:rsidR="005E66D9" w:rsidRPr="00AD4A2A" w:rsidRDefault="005E66D9" w:rsidP="005E66D9">
            <w:pPr>
              <w:rPr>
                <w:rFonts w:ascii="Arial Narrow" w:hAnsi="Arial Narrow" w:cs="Calibri"/>
                <w:color w:val="000000"/>
              </w:rPr>
            </w:pPr>
            <w:r w:rsidRPr="00AD4A2A">
              <w:rPr>
                <w:rFonts w:ascii="Arial Narrow" w:hAnsi="Arial Narrow" w:cs="Calibri"/>
                <w:color w:val="000000"/>
              </w:rPr>
              <w:t>Kadri</w:t>
            </w:r>
            <w:r>
              <w:rPr>
                <w:rFonts w:ascii="Arial Narrow" w:hAnsi="Arial Narrow" w:cs="Calibri"/>
                <w:color w:val="000000"/>
              </w:rPr>
              <w:t xml:space="preserve"> </w:t>
            </w:r>
          </w:p>
        </w:tc>
      </w:tr>
      <w:tr w:rsidR="005E66D9" w:rsidRPr="00AD4A2A" w14:paraId="644AE166" w14:textId="77777777" w:rsidTr="00CA432B">
        <w:tblPrEx>
          <w:jc w:val="left"/>
        </w:tblPrEx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29E28" w14:textId="77777777" w:rsidR="005E66D9" w:rsidRPr="00AD4A2A" w:rsidRDefault="005E66D9" w:rsidP="005E66D9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AD4A2A">
              <w:rPr>
                <w:rFonts w:ascii="Arial Narrow" w:hAnsi="Arial Narrow" w:cs="Calibri"/>
                <w:color w:val="000000"/>
              </w:rPr>
              <w:t>19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A57C5" w14:textId="490C1045" w:rsidR="005E66D9" w:rsidRPr="00AD4A2A" w:rsidRDefault="005E66D9" w:rsidP="005E66D9">
            <w:pPr>
              <w:rPr>
                <w:rFonts w:ascii="Arial Narrow" w:hAnsi="Arial Narrow" w:cs="Calibri"/>
                <w:color w:val="000000"/>
              </w:rPr>
            </w:pPr>
            <w:r w:rsidRPr="00AD4A2A">
              <w:rPr>
                <w:rFonts w:ascii="Arial Narrow" w:hAnsi="Arial Narrow" w:cs="Calibri"/>
                <w:color w:val="000000"/>
              </w:rPr>
              <w:t>NOZZOLINO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60858" w14:textId="6ED8F85C" w:rsidR="005E66D9" w:rsidRPr="00AD4A2A" w:rsidRDefault="005E66D9" w:rsidP="005E66D9">
            <w:pPr>
              <w:rPr>
                <w:rFonts w:ascii="Arial Narrow" w:hAnsi="Arial Narrow" w:cs="Calibri"/>
                <w:color w:val="000000"/>
              </w:rPr>
            </w:pPr>
            <w:r w:rsidRPr="00AD4A2A">
              <w:rPr>
                <w:rFonts w:ascii="Arial Narrow" w:hAnsi="Arial Narrow" w:cs="Calibri"/>
                <w:color w:val="000000"/>
              </w:rPr>
              <w:t>Chiara</w:t>
            </w:r>
            <w:r>
              <w:rPr>
                <w:rFonts w:ascii="Arial Narrow" w:hAnsi="Arial Narrow" w:cs="Calibri"/>
                <w:color w:val="000000"/>
              </w:rPr>
              <w:t xml:space="preserve"> </w:t>
            </w:r>
          </w:p>
        </w:tc>
      </w:tr>
      <w:tr w:rsidR="005E66D9" w:rsidRPr="00AD4A2A" w14:paraId="0695C3E3" w14:textId="77777777" w:rsidTr="00E623B0">
        <w:tblPrEx>
          <w:jc w:val="left"/>
        </w:tblPrEx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5E032" w14:textId="77777777" w:rsidR="005E66D9" w:rsidRPr="00AD4A2A" w:rsidRDefault="005E66D9" w:rsidP="005E66D9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AD4A2A">
              <w:rPr>
                <w:rFonts w:ascii="Arial Narrow" w:hAnsi="Arial Narrow" w:cs="Calibri"/>
                <w:color w:val="000000"/>
              </w:rPr>
              <w:t>20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6A55A" w14:textId="14BCE4B3" w:rsidR="005E66D9" w:rsidRPr="00AD4A2A" w:rsidRDefault="005E66D9" w:rsidP="005E66D9">
            <w:pPr>
              <w:rPr>
                <w:rFonts w:ascii="Arial Narrow" w:hAnsi="Arial Narrow" w:cs="Calibri"/>
                <w:color w:val="000000"/>
              </w:rPr>
            </w:pPr>
            <w:r w:rsidRPr="00AD4A2A">
              <w:rPr>
                <w:rFonts w:ascii="Arial Narrow" w:hAnsi="Arial Narrow" w:cs="Calibri"/>
                <w:color w:val="000000"/>
              </w:rPr>
              <w:t>NUCERA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2103E" w14:textId="2D9E637F" w:rsidR="005E66D9" w:rsidRPr="00AD4A2A" w:rsidRDefault="005E66D9" w:rsidP="005E66D9">
            <w:pPr>
              <w:rPr>
                <w:rFonts w:ascii="Arial Narrow" w:hAnsi="Arial Narrow" w:cs="Calibri"/>
                <w:color w:val="000000"/>
              </w:rPr>
            </w:pPr>
            <w:r w:rsidRPr="00AD4A2A">
              <w:rPr>
                <w:rFonts w:ascii="Arial Narrow" w:hAnsi="Arial Narrow" w:cs="Calibri"/>
                <w:color w:val="000000"/>
              </w:rPr>
              <w:t>Antonino</w:t>
            </w:r>
            <w:r>
              <w:rPr>
                <w:rFonts w:ascii="Arial Narrow" w:hAnsi="Arial Narrow" w:cs="Calibri"/>
                <w:color w:val="000000"/>
              </w:rPr>
              <w:t xml:space="preserve"> </w:t>
            </w:r>
          </w:p>
        </w:tc>
      </w:tr>
      <w:tr w:rsidR="005E66D9" w:rsidRPr="00AD4A2A" w14:paraId="07B1E9E3" w14:textId="77777777" w:rsidTr="00E623B0">
        <w:tblPrEx>
          <w:jc w:val="left"/>
        </w:tblPrEx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89922" w14:textId="77777777" w:rsidR="005E66D9" w:rsidRPr="00AD4A2A" w:rsidRDefault="005E66D9" w:rsidP="005E66D9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AD4A2A">
              <w:rPr>
                <w:rFonts w:ascii="Arial Narrow" w:hAnsi="Arial Narrow" w:cs="Calibri"/>
                <w:color w:val="000000"/>
              </w:rPr>
              <w:t>21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773A3" w14:textId="305BC904" w:rsidR="005E66D9" w:rsidRPr="00AD4A2A" w:rsidRDefault="005E66D9" w:rsidP="005E66D9">
            <w:pPr>
              <w:rPr>
                <w:rFonts w:ascii="Arial Narrow" w:hAnsi="Arial Narrow" w:cs="Calibri"/>
                <w:color w:val="000000"/>
              </w:rPr>
            </w:pPr>
            <w:r w:rsidRPr="00AD4A2A">
              <w:rPr>
                <w:rFonts w:ascii="Arial Narrow" w:hAnsi="Arial Narrow" w:cs="Calibri"/>
                <w:color w:val="000000"/>
              </w:rPr>
              <w:t>RENZI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BF63B" w14:textId="4C3B7C0A" w:rsidR="005E66D9" w:rsidRPr="00AD4A2A" w:rsidRDefault="005E66D9" w:rsidP="005E66D9">
            <w:pPr>
              <w:rPr>
                <w:rFonts w:ascii="Arial Narrow" w:hAnsi="Arial Narrow" w:cs="Calibri"/>
                <w:color w:val="000000"/>
              </w:rPr>
            </w:pPr>
            <w:r w:rsidRPr="00AD4A2A">
              <w:rPr>
                <w:rFonts w:ascii="Arial Narrow" w:hAnsi="Arial Narrow" w:cs="Calibri"/>
                <w:color w:val="000000"/>
              </w:rPr>
              <w:t>Gabriele</w:t>
            </w:r>
            <w:r>
              <w:rPr>
                <w:rFonts w:ascii="Arial Narrow" w:hAnsi="Arial Narrow" w:cs="Calibri"/>
                <w:color w:val="000000"/>
              </w:rPr>
              <w:t xml:space="preserve"> </w:t>
            </w:r>
          </w:p>
        </w:tc>
      </w:tr>
      <w:tr w:rsidR="005E66D9" w:rsidRPr="00AD4A2A" w14:paraId="3D1423B8" w14:textId="77777777" w:rsidTr="00E623B0">
        <w:tblPrEx>
          <w:jc w:val="left"/>
        </w:tblPrEx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662A2" w14:textId="77777777" w:rsidR="005E66D9" w:rsidRPr="00AD4A2A" w:rsidRDefault="005E66D9" w:rsidP="005E66D9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AD4A2A">
              <w:rPr>
                <w:rFonts w:ascii="Arial Narrow" w:hAnsi="Arial Narrow" w:cs="Calibri"/>
                <w:color w:val="000000"/>
              </w:rPr>
              <w:t>22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2D165" w14:textId="21126074" w:rsidR="005E66D9" w:rsidRPr="00AD4A2A" w:rsidRDefault="005E66D9" w:rsidP="005E66D9">
            <w:pPr>
              <w:rPr>
                <w:rFonts w:ascii="Arial Narrow" w:hAnsi="Arial Narrow" w:cs="Calibri"/>
                <w:color w:val="000000"/>
              </w:rPr>
            </w:pPr>
            <w:r w:rsidRPr="00AD4A2A">
              <w:rPr>
                <w:rFonts w:ascii="Arial Narrow" w:hAnsi="Arial Narrow" w:cs="Calibri"/>
                <w:color w:val="000000"/>
              </w:rPr>
              <w:t>RISI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7E2CA" w14:textId="590B0D4B" w:rsidR="005E66D9" w:rsidRPr="00AD4A2A" w:rsidRDefault="005E66D9" w:rsidP="005E66D9">
            <w:pPr>
              <w:rPr>
                <w:rFonts w:ascii="Arial Narrow" w:hAnsi="Arial Narrow" w:cs="Calibri"/>
                <w:color w:val="000000"/>
              </w:rPr>
            </w:pPr>
            <w:r w:rsidRPr="00AD4A2A">
              <w:rPr>
                <w:rFonts w:ascii="Arial Narrow" w:hAnsi="Arial Narrow" w:cs="Calibri"/>
                <w:color w:val="000000"/>
              </w:rPr>
              <w:t>Lorenzo</w:t>
            </w:r>
            <w:r>
              <w:rPr>
                <w:rFonts w:ascii="Arial Narrow" w:hAnsi="Arial Narrow" w:cs="Calibri"/>
                <w:color w:val="000000"/>
              </w:rPr>
              <w:t xml:space="preserve"> </w:t>
            </w:r>
          </w:p>
        </w:tc>
      </w:tr>
      <w:tr w:rsidR="005E66D9" w:rsidRPr="00AD4A2A" w14:paraId="4E2B8255" w14:textId="77777777" w:rsidTr="00E623B0">
        <w:tblPrEx>
          <w:jc w:val="left"/>
        </w:tblPrEx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B167F" w14:textId="77777777" w:rsidR="005E66D9" w:rsidRPr="00AD4A2A" w:rsidRDefault="005E66D9" w:rsidP="005E66D9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AD4A2A">
              <w:rPr>
                <w:rFonts w:ascii="Arial Narrow" w:hAnsi="Arial Narrow" w:cs="Calibri"/>
                <w:color w:val="000000"/>
              </w:rPr>
              <w:t>23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AD901" w14:textId="1809D735" w:rsidR="005E66D9" w:rsidRPr="00AD4A2A" w:rsidRDefault="005E66D9" w:rsidP="005E66D9">
            <w:pPr>
              <w:rPr>
                <w:rFonts w:ascii="Arial Narrow" w:hAnsi="Arial Narrow" w:cs="Calibri"/>
                <w:color w:val="000000"/>
              </w:rPr>
            </w:pPr>
            <w:r w:rsidRPr="00AD4A2A">
              <w:rPr>
                <w:rFonts w:ascii="Arial Narrow" w:hAnsi="Arial Narrow" w:cs="Calibri"/>
                <w:color w:val="000000"/>
              </w:rPr>
              <w:t>RODI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3F784" w14:textId="4C91C161" w:rsidR="005E66D9" w:rsidRPr="00AD4A2A" w:rsidRDefault="005E66D9" w:rsidP="005E66D9">
            <w:pPr>
              <w:rPr>
                <w:rFonts w:ascii="Arial Narrow" w:hAnsi="Arial Narrow" w:cs="Calibri"/>
                <w:color w:val="000000"/>
              </w:rPr>
            </w:pPr>
            <w:r w:rsidRPr="00AD4A2A">
              <w:rPr>
                <w:rFonts w:ascii="Arial Narrow" w:hAnsi="Arial Narrow" w:cs="Calibri"/>
                <w:color w:val="000000"/>
              </w:rPr>
              <w:t>Antonio</w:t>
            </w:r>
            <w:r>
              <w:rPr>
                <w:rFonts w:ascii="Arial Narrow" w:hAnsi="Arial Narrow" w:cs="Calibri"/>
                <w:color w:val="000000"/>
              </w:rPr>
              <w:t xml:space="preserve"> </w:t>
            </w:r>
          </w:p>
        </w:tc>
      </w:tr>
      <w:tr w:rsidR="005E66D9" w:rsidRPr="00AD4A2A" w14:paraId="63BBF909" w14:textId="77777777" w:rsidTr="00E623B0">
        <w:tblPrEx>
          <w:jc w:val="left"/>
        </w:tblPrEx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3C89F" w14:textId="77777777" w:rsidR="005E66D9" w:rsidRPr="00AD4A2A" w:rsidRDefault="005E66D9" w:rsidP="005E66D9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AD4A2A">
              <w:rPr>
                <w:rFonts w:ascii="Arial Narrow" w:hAnsi="Arial Narrow" w:cs="Calibri"/>
                <w:color w:val="000000"/>
              </w:rPr>
              <w:t>24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4827C" w14:textId="0EB477C3" w:rsidR="005E66D9" w:rsidRPr="00AD4A2A" w:rsidRDefault="005E66D9" w:rsidP="005E66D9">
            <w:pPr>
              <w:rPr>
                <w:rFonts w:ascii="Arial Narrow" w:hAnsi="Arial Narrow" w:cs="Calibri"/>
                <w:color w:val="000000"/>
              </w:rPr>
            </w:pPr>
            <w:r w:rsidRPr="00AD4A2A">
              <w:rPr>
                <w:rFonts w:ascii="Arial Narrow" w:hAnsi="Arial Narrow" w:cs="Calibri"/>
                <w:color w:val="000000"/>
              </w:rPr>
              <w:t>ROTONDO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E994D" w14:textId="3C633F4B" w:rsidR="005E66D9" w:rsidRPr="00AD4A2A" w:rsidRDefault="005E66D9" w:rsidP="005E66D9">
            <w:pPr>
              <w:rPr>
                <w:rFonts w:ascii="Arial Narrow" w:hAnsi="Arial Narrow" w:cs="Calibri"/>
                <w:color w:val="000000"/>
              </w:rPr>
            </w:pPr>
            <w:r w:rsidRPr="00AD4A2A">
              <w:rPr>
                <w:rFonts w:ascii="Arial Narrow" w:hAnsi="Arial Narrow" w:cs="Calibri"/>
                <w:color w:val="000000"/>
              </w:rPr>
              <w:t>Daniele</w:t>
            </w:r>
            <w:r>
              <w:rPr>
                <w:rFonts w:ascii="Arial Narrow" w:hAnsi="Arial Narrow" w:cs="Calibri"/>
                <w:color w:val="000000"/>
              </w:rPr>
              <w:t xml:space="preserve"> </w:t>
            </w:r>
          </w:p>
        </w:tc>
      </w:tr>
    </w:tbl>
    <w:p w14:paraId="3436079D" w14:textId="351E8D3A" w:rsidR="008D1E18" w:rsidRDefault="00572AFF" w:rsidP="00572AFF">
      <w:pPr>
        <w:tabs>
          <w:tab w:val="left" w:pos="1080"/>
          <w:tab w:val="left" w:pos="5760"/>
          <w:tab w:val="left" w:pos="6120"/>
        </w:tabs>
        <w:jc w:val="center"/>
        <w:rPr>
          <w:rFonts w:ascii="Arial Narrow" w:hAnsi="Arial Narrow"/>
          <w:color w:val="000000"/>
        </w:rPr>
      </w:pPr>
      <w:r w:rsidRPr="008D1E18">
        <w:rPr>
          <w:rFonts w:ascii="Arial Narrow" w:hAnsi="Arial Narrow"/>
          <w:color w:val="000000"/>
        </w:rPr>
        <w:t xml:space="preserve">                                                                              </w:t>
      </w:r>
    </w:p>
    <w:p w14:paraId="7880BEF1" w14:textId="77777777" w:rsidR="008D1E18" w:rsidRDefault="008D1E18" w:rsidP="00572AFF">
      <w:pPr>
        <w:tabs>
          <w:tab w:val="left" w:pos="1080"/>
          <w:tab w:val="left" w:pos="5760"/>
          <w:tab w:val="left" w:pos="6120"/>
        </w:tabs>
        <w:jc w:val="center"/>
        <w:rPr>
          <w:rFonts w:ascii="Arial Narrow" w:hAnsi="Arial Narrow"/>
          <w:color w:val="000000"/>
        </w:rPr>
      </w:pPr>
    </w:p>
    <w:p w14:paraId="3894D8D3" w14:textId="3399F598" w:rsidR="00572AFF" w:rsidRPr="008D1E18" w:rsidRDefault="008D1E18" w:rsidP="00572AFF">
      <w:pPr>
        <w:tabs>
          <w:tab w:val="left" w:pos="1080"/>
          <w:tab w:val="left" w:pos="5760"/>
          <w:tab w:val="left" w:pos="6120"/>
        </w:tabs>
        <w:jc w:val="center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                                                                   </w:t>
      </w:r>
      <w:r w:rsidR="00572AFF" w:rsidRPr="008D1E18">
        <w:rPr>
          <w:rFonts w:ascii="Arial Narrow" w:hAnsi="Arial Narrow"/>
          <w:color w:val="000000"/>
        </w:rPr>
        <w:t xml:space="preserve"> F.to    IL DIRIGENTE SCOLASTICO</w:t>
      </w:r>
    </w:p>
    <w:p w14:paraId="414EE973" w14:textId="45D71595" w:rsidR="00572AFF" w:rsidRPr="00572AFF" w:rsidRDefault="00572AFF" w:rsidP="00572AFF">
      <w:pPr>
        <w:tabs>
          <w:tab w:val="left" w:pos="1080"/>
          <w:tab w:val="left" w:pos="5760"/>
          <w:tab w:val="left" w:pos="6120"/>
        </w:tabs>
        <w:jc w:val="center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                                                                            </w:t>
      </w:r>
      <w:r w:rsidRPr="00572AFF">
        <w:rPr>
          <w:rFonts w:ascii="Arial Narrow" w:hAnsi="Arial Narrow"/>
          <w:color w:val="000000"/>
        </w:rPr>
        <w:t>Dott.Pasquale Merino</w:t>
      </w:r>
    </w:p>
    <w:p w14:paraId="413EC32A" w14:textId="5366FD61" w:rsidR="00572AFF" w:rsidRDefault="00572AFF" w:rsidP="00572AFF">
      <w:pPr>
        <w:jc w:val="center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(F</w:t>
      </w:r>
      <w:r w:rsidRPr="00572AFF">
        <w:rPr>
          <w:rFonts w:ascii="Arial Narrow" w:hAnsi="Arial Narrow"/>
          <w:color w:val="000000"/>
          <w:sz w:val="16"/>
          <w:szCs w:val="16"/>
        </w:rPr>
        <w:t>irma autografa sostituita a mezzo stampa</w:t>
      </w:r>
    </w:p>
    <w:p w14:paraId="0B5EAF9B" w14:textId="311343B0" w:rsidR="00572AFF" w:rsidRPr="00572AFF" w:rsidRDefault="00572AFF" w:rsidP="00572AFF">
      <w:pPr>
        <w:jc w:val="center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Pr="00572AFF">
        <w:rPr>
          <w:rFonts w:ascii="Arial Narrow" w:hAnsi="Arial Narrow"/>
          <w:color w:val="000000"/>
          <w:sz w:val="16"/>
          <w:szCs w:val="16"/>
        </w:rPr>
        <w:t>ai sensi dell’art. 3 comma 2 del D.Lgs. n. 39/93</w:t>
      </w:r>
      <w:r>
        <w:rPr>
          <w:rFonts w:ascii="Arial Narrow" w:hAnsi="Arial Narrow"/>
          <w:color w:val="000000"/>
          <w:sz w:val="16"/>
          <w:szCs w:val="16"/>
        </w:rPr>
        <w:t>)</w:t>
      </w:r>
    </w:p>
    <w:p w14:paraId="4A838415" w14:textId="77777777" w:rsidR="00572AFF" w:rsidRPr="00572AFF" w:rsidRDefault="00572AFF" w:rsidP="00572AFF">
      <w:pPr>
        <w:rPr>
          <w:rFonts w:ascii="Arial Narrow" w:hAnsi="Arial Narrow"/>
          <w:color w:val="000000"/>
          <w:sz w:val="16"/>
          <w:szCs w:val="16"/>
        </w:rPr>
      </w:pPr>
    </w:p>
    <w:p w14:paraId="326EEB01" w14:textId="77777777" w:rsidR="00572AFF" w:rsidRPr="00572AFF" w:rsidRDefault="00572AFF" w:rsidP="00572AFF">
      <w:pPr>
        <w:rPr>
          <w:rFonts w:ascii="Arial Narrow" w:hAnsi="Arial Narrow"/>
          <w:color w:val="000000"/>
          <w:sz w:val="16"/>
          <w:szCs w:val="16"/>
        </w:rPr>
      </w:pPr>
    </w:p>
    <w:p w14:paraId="643A42E1" w14:textId="77777777" w:rsidR="00572AFF" w:rsidRPr="00572AFF" w:rsidRDefault="00572AFF" w:rsidP="00572AFF">
      <w:pPr>
        <w:rPr>
          <w:rFonts w:ascii="Arial Narrow" w:hAnsi="Arial Narrow"/>
          <w:color w:val="000000"/>
          <w:sz w:val="16"/>
          <w:szCs w:val="16"/>
        </w:rPr>
      </w:pPr>
    </w:p>
    <w:p w14:paraId="2A249073" w14:textId="77777777" w:rsidR="00572AFF" w:rsidRPr="00572AFF" w:rsidRDefault="00572AFF" w:rsidP="00572AFF">
      <w:pPr>
        <w:ind w:left="1755" w:firstLine="1077"/>
        <w:rPr>
          <w:rFonts w:ascii="Arial Narrow" w:hAnsi="Arial Narrow"/>
          <w:color w:val="000000"/>
          <w:sz w:val="16"/>
          <w:szCs w:val="16"/>
        </w:rPr>
      </w:pPr>
    </w:p>
    <w:sectPr w:rsidR="00572AFF" w:rsidRPr="00572AFF" w:rsidSect="00BB0FE4">
      <w:headerReference w:type="default" r:id="rId8"/>
      <w:pgSz w:w="11906" w:h="16838"/>
      <w:pgMar w:top="284" w:right="1134" w:bottom="1418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B0938C" w14:textId="77777777" w:rsidR="00DC5A32" w:rsidRDefault="00DC5A32" w:rsidP="00F472B6">
      <w:r>
        <w:separator/>
      </w:r>
    </w:p>
  </w:endnote>
  <w:endnote w:type="continuationSeparator" w:id="0">
    <w:p w14:paraId="4287910E" w14:textId="77777777" w:rsidR="00DC5A32" w:rsidRDefault="00DC5A32" w:rsidP="00F47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14A45C" w14:textId="77777777" w:rsidR="00DC5A32" w:rsidRDefault="00DC5A32" w:rsidP="00F472B6">
      <w:r>
        <w:separator/>
      </w:r>
    </w:p>
  </w:footnote>
  <w:footnote w:type="continuationSeparator" w:id="0">
    <w:p w14:paraId="033B4941" w14:textId="77777777" w:rsidR="00DC5A32" w:rsidRDefault="00DC5A32" w:rsidP="00F472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858" w:type="dxa"/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222"/>
      <w:gridCol w:w="11400"/>
      <w:gridCol w:w="236"/>
    </w:tblGrid>
    <w:tr w:rsidR="00211ECD" w:rsidRPr="00F472B6" w14:paraId="3251B2E6" w14:textId="77777777" w:rsidTr="008F2437">
      <w:trPr>
        <w:trHeight w:val="3960"/>
        <w:jc w:val="center"/>
      </w:trPr>
      <w:tc>
        <w:tcPr>
          <w:tcW w:w="222" w:type="dxa"/>
          <w:vAlign w:val="center"/>
        </w:tcPr>
        <w:p w14:paraId="7C8043E5" w14:textId="77777777" w:rsidR="00211ECD" w:rsidRPr="00F472B6" w:rsidRDefault="00211ECD" w:rsidP="00D97561">
          <w:pPr>
            <w:rPr>
              <w:rFonts w:ascii="Monotype Corsiva" w:hAnsi="Monotype Corsiva"/>
              <w:spacing w:val="20"/>
              <w:sz w:val="28"/>
              <w:szCs w:val="18"/>
            </w:rPr>
          </w:pPr>
          <w:r>
            <w:rPr>
              <w:rFonts w:ascii="Monotype Corsiva" w:hAnsi="Monotype Corsiva"/>
              <w:spacing w:val="20"/>
              <w:sz w:val="28"/>
              <w:szCs w:val="18"/>
            </w:rPr>
            <w:t xml:space="preserve">                                                                 </w:t>
          </w:r>
        </w:p>
      </w:tc>
      <w:tc>
        <w:tcPr>
          <w:tcW w:w="11400" w:type="dxa"/>
          <w:vAlign w:val="center"/>
        </w:tcPr>
        <w:p w14:paraId="5FB9AC70" w14:textId="77777777" w:rsidR="00211ECD" w:rsidRPr="0023498E" w:rsidRDefault="00211ECD" w:rsidP="001E42A3">
          <w:pPr>
            <w:pStyle w:val="Testonormale1"/>
            <w:ind w:right="-1"/>
            <w:rPr>
              <w:sz w:val="2"/>
            </w:rPr>
          </w:pPr>
        </w:p>
        <w:p w14:paraId="71193574" w14:textId="77777777" w:rsidR="00211ECD" w:rsidRDefault="00211ECD" w:rsidP="002C09AF">
          <w:pPr>
            <w:ind w:left="142" w:right="-2"/>
            <w:jc w:val="center"/>
            <w:rPr>
              <w:rFonts w:eastAsia="Calibri" w:cs="Calibri"/>
              <w:i/>
              <w:smallCaps/>
              <w:sz w:val="18"/>
              <w:szCs w:val="18"/>
              <w:lang w:eastAsia="en-US"/>
            </w:rPr>
          </w:pPr>
          <w:r w:rsidRPr="009C5D33">
            <w:rPr>
              <w:noProof/>
            </w:rPr>
            <w:drawing>
              <wp:inline distT="0" distB="0" distL="0" distR="0" wp14:anchorId="1DF41973" wp14:editId="38811171">
                <wp:extent cx="6926580" cy="1734185"/>
                <wp:effectExtent l="0" t="0" r="7620" b="0"/>
                <wp:docPr id="10" name="Immagine 10" descr="Cattura INTESTAZIO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attura INTESTAZIO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26580" cy="173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FF2187">
            <w:rPr>
              <w:i/>
              <w:smallCaps/>
              <w:sz w:val="18"/>
              <w:szCs w:val="18"/>
            </w:rPr>
            <w:t xml:space="preserve"> </w:t>
          </w:r>
        </w:p>
        <w:p w14:paraId="6F248B23" w14:textId="77777777" w:rsidR="00211ECD" w:rsidRPr="002C09AF" w:rsidRDefault="00211ECD" w:rsidP="00EF13B9">
          <w:pPr>
            <w:widowControl w:val="0"/>
            <w:tabs>
              <w:tab w:val="center" w:pos="4819"/>
              <w:tab w:val="right" w:pos="9638"/>
            </w:tabs>
            <w:jc w:val="center"/>
            <w:rPr>
              <w:rFonts w:ascii="Arial Narrow" w:eastAsia="Calibri" w:hAnsi="Arial Narrow" w:cs="Calibri"/>
              <w:sz w:val="22"/>
              <w:szCs w:val="22"/>
              <w:lang w:eastAsia="en-US"/>
            </w:rPr>
          </w:pPr>
          <w:r w:rsidRPr="002C09AF">
            <w:rPr>
              <w:rFonts w:ascii="Arial Narrow" w:eastAsia="Calibri" w:hAnsi="Arial Narrow" w:cs="Calibri"/>
              <w:i/>
              <w:smallCaps/>
              <w:sz w:val="18"/>
              <w:szCs w:val="18"/>
              <w:lang w:eastAsia="en-US"/>
            </w:rPr>
            <w:t>Via S. Angelo, 2</w:t>
          </w:r>
          <w:r w:rsidRPr="002C09AF">
            <w:rPr>
              <w:rFonts w:ascii="Arial Narrow" w:eastAsia="Calibri" w:hAnsi="Arial Narrow" w:cs="Calibri"/>
              <w:smallCaps/>
              <w:sz w:val="18"/>
              <w:szCs w:val="18"/>
              <w:lang w:eastAsia="en-US"/>
            </w:rPr>
            <w:t xml:space="preserve">  </w:t>
          </w:r>
          <w:r w:rsidRPr="002C09AF">
            <w:rPr>
              <w:rFonts w:ascii="Arial Narrow" w:eastAsia="Calibri" w:hAnsi="Arial Narrow" w:cs="Calibri"/>
              <w:i/>
              <w:spacing w:val="20"/>
              <w:sz w:val="22"/>
              <w:szCs w:val="22"/>
              <w:lang w:eastAsia="en-US"/>
            </w:rPr>
            <w:t>Cassino (FR)</w:t>
          </w:r>
          <w:r w:rsidRPr="002C09AF">
            <w:rPr>
              <w:rFonts w:ascii="Arial Narrow" w:eastAsia="Calibri" w:hAnsi="Arial Narrow" w:cs="Calibri"/>
              <w:smallCaps/>
              <w:sz w:val="18"/>
              <w:szCs w:val="18"/>
              <w:lang w:eastAsia="en-US"/>
            </w:rPr>
            <w:t xml:space="preserve"> -  tel. 0776/312302 - </w:t>
          </w:r>
          <w:r w:rsidRPr="002C09AF">
            <w:rPr>
              <w:rFonts w:ascii="Arial Narrow" w:eastAsia="Calibri" w:hAnsi="Arial Narrow" w:cs="Calibri"/>
              <w:sz w:val="18"/>
              <w:szCs w:val="18"/>
              <w:lang w:eastAsia="en-US"/>
            </w:rPr>
            <w:t xml:space="preserve"> </w:t>
          </w:r>
          <w:r w:rsidRPr="002C09AF">
            <w:rPr>
              <w:rFonts w:ascii="Arial Narrow" w:eastAsia="Calibri" w:hAnsi="Arial Narrow" w:cs="Calibri"/>
              <w:smallCaps/>
              <w:spacing w:val="20"/>
              <w:sz w:val="18"/>
              <w:szCs w:val="18"/>
              <w:lang w:eastAsia="en-US"/>
            </w:rPr>
            <w:t xml:space="preserve"> </w:t>
          </w:r>
          <w:r w:rsidRPr="002C09AF">
            <w:rPr>
              <w:rFonts w:ascii="Arial Narrow" w:eastAsia="Calibri" w:hAnsi="Arial Narrow" w:cs="Calibri"/>
              <w:spacing w:val="20"/>
              <w:sz w:val="16"/>
              <w:szCs w:val="16"/>
              <w:lang w:eastAsia="en-US"/>
            </w:rPr>
            <w:t>FRTF020002@istruzione</w:t>
          </w:r>
          <w:r>
            <w:rPr>
              <w:rFonts w:ascii="Arial Narrow" w:eastAsia="Calibri" w:hAnsi="Arial Narrow" w:cs="Calibri"/>
              <w:spacing w:val="20"/>
              <w:sz w:val="16"/>
              <w:szCs w:val="16"/>
              <w:lang w:eastAsia="en-US"/>
            </w:rPr>
            <w:t xml:space="preserve"> – FRTF020002@pec.</w:t>
          </w:r>
          <w:r w:rsidRPr="002C09AF">
            <w:rPr>
              <w:rFonts w:ascii="Arial Narrow" w:eastAsia="Calibri" w:hAnsi="Arial Narrow" w:cs="Calibri"/>
              <w:spacing w:val="20"/>
              <w:sz w:val="16"/>
              <w:szCs w:val="16"/>
              <w:lang w:eastAsia="en-US"/>
            </w:rPr>
            <w:t>struzione.it</w:t>
          </w:r>
          <w:r w:rsidRPr="002C09AF">
            <w:rPr>
              <w:rFonts w:ascii="Arial Narrow" w:eastAsia="Calibri" w:hAnsi="Arial Narrow" w:cs="Calibri"/>
              <w:smallCaps/>
              <w:spacing w:val="20"/>
              <w:sz w:val="18"/>
              <w:szCs w:val="18"/>
              <w:lang w:eastAsia="en-US"/>
            </w:rPr>
            <w:t xml:space="preserve"> </w:t>
          </w:r>
          <w:hyperlink r:id="rId2" w:history="1">
            <w:r w:rsidRPr="00EF13B9">
              <w:rPr>
                <w:rFonts w:ascii="Arial Narrow" w:eastAsia="Calibri" w:hAnsi="Arial Narrow" w:cs="Calibri"/>
                <w:b/>
                <w:bCs/>
                <w:iCs/>
                <w:color w:val="0000FF"/>
                <w:spacing w:val="20"/>
                <w:sz w:val="18"/>
                <w:szCs w:val="18"/>
                <w:u w:val="single"/>
                <w:lang w:eastAsia="en-US"/>
              </w:rPr>
              <w:t>www.itiscassino.edu.it</w:t>
            </w:r>
          </w:hyperlink>
        </w:p>
        <w:p w14:paraId="67FAC269" w14:textId="77777777" w:rsidR="00211ECD" w:rsidRPr="002C09AF" w:rsidRDefault="00211ECD" w:rsidP="00EF13B9">
          <w:pPr>
            <w:widowControl w:val="0"/>
            <w:jc w:val="center"/>
            <w:rPr>
              <w:rFonts w:ascii="Arial Narrow" w:eastAsia="Calibri" w:hAnsi="Arial Narrow" w:cs="Arial"/>
              <w:i/>
              <w:sz w:val="22"/>
              <w:szCs w:val="22"/>
              <w:lang w:eastAsia="en-US"/>
            </w:rPr>
          </w:pPr>
          <w:r w:rsidRPr="002C09AF">
            <w:rPr>
              <w:rFonts w:ascii="Arial Narrow" w:eastAsia="Calibri" w:hAnsi="Arial Narrow" w:cs="Arial"/>
              <w:i/>
              <w:sz w:val="22"/>
              <w:szCs w:val="22"/>
              <w:lang w:eastAsia="en-US"/>
            </w:rPr>
            <w:t xml:space="preserve">C.F. 81002650604 – C.M. FRTF020002 </w:t>
          </w:r>
        </w:p>
        <w:p w14:paraId="1A012A5C" w14:textId="77777777" w:rsidR="00211ECD" w:rsidRPr="002C09AF" w:rsidRDefault="00211ECD" w:rsidP="00EF13B9">
          <w:pPr>
            <w:widowControl w:val="0"/>
            <w:jc w:val="center"/>
            <w:rPr>
              <w:rFonts w:ascii="Arial Narrow" w:eastAsia="Calibri" w:hAnsi="Arial Narrow" w:cs="Arial"/>
              <w:i/>
              <w:sz w:val="16"/>
              <w:szCs w:val="16"/>
              <w:lang w:eastAsia="en-US"/>
            </w:rPr>
          </w:pPr>
          <w:r w:rsidRPr="002C09AF">
            <w:rPr>
              <w:rFonts w:ascii="Arial Narrow" w:eastAsia="Calibri" w:hAnsi="Arial Narrow" w:cs="Arial"/>
              <w:i/>
              <w:sz w:val="16"/>
              <w:szCs w:val="16"/>
              <w:lang w:eastAsia="en-US"/>
            </w:rPr>
            <w:t>Chimica, Materiali e Biotecnologie – Elettronica ed Elettrotecnica – Informatica e Telecomunicazioni – Meccanica, Meccatronica ed Energia-Trasporti e logistica</w:t>
          </w:r>
        </w:p>
        <w:p w14:paraId="39C2DAB2" w14:textId="77777777" w:rsidR="00211ECD" w:rsidRPr="002C09AF" w:rsidRDefault="00211ECD" w:rsidP="00EF13B9">
          <w:pPr>
            <w:widowControl w:val="0"/>
            <w:jc w:val="center"/>
            <w:rPr>
              <w:rFonts w:ascii="Calibri" w:eastAsia="Calibri" w:hAnsi="Calibri" w:cs="Calibri"/>
              <w:i/>
              <w:color w:val="FF0000"/>
              <w:sz w:val="22"/>
              <w:szCs w:val="22"/>
              <w:lang w:eastAsia="en-US"/>
            </w:rPr>
          </w:pPr>
          <w:r w:rsidRPr="002C09AF">
            <w:rPr>
              <w:rFonts w:ascii="Arial Narrow" w:eastAsia="Calibri" w:hAnsi="Arial Narrow" w:cs="Arial"/>
              <w:b/>
              <w:bCs/>
              <w:i/>
              <w:sz w:val="20"/>
              <w:szCs w:val="20"/>
              <w:lang w:eastAsia="en-US"/>
            </w:rPr>
            <w:t>Corsi di 2° livello (ex corsi serali</w:t>
          </w:r>
          <w:r w:rsidRPr="002C09AF">
            <w:rPr>
              <w:rFonts w:ascii="Arial Narrow" w:eastAsia="Calibri" w:hAnsi="Arial Narrow" w:cs="Arial"/>
              <w:i/>
              <w:sz w:val="16"/>
              <w:szCs w:val="16"/>
              <w:lang w:eastAsia="en-US"/>
            </w:rPr>
            <w:t>): Elettronica ed Elettrotecnica- Informatica- Meccanica , Meccatronica</w:t>
          </w:r>
        </w:p>
      </w:tc>
      <w:tc>
        <w:tcPr>
          <w:tcW w:w="236" w:type="dxa"/>
          <w:vAlign w:val="center"/>
        </w:tcPr>
        <w:p w14:paraId="034CBF40" w14:textId="77777777" w:rsidR="00211ECD" w:rsidRPr="00F472B6" w:rsidRDefault="00211ECD" w:rsidP="00F472B6">
          <w:pPr>
            <w:jc w:val="center"/>
            <w:rPr>
              <w:rFonts w:ascii="Monotype Corsiva" w:hAnsi="Monotype Corsiva"/>
              <w:spacing w:val="20"/>
              <w:sz w:val="28"/>
              <w:szCs w:val="18"/>
            </w:rPr>
          </w:pPr>
        </w:p>
      </w:tc>
    </w:tr>
  </w:tbl>
  <w:p w14:paraId="0348E153" w14:textId="77777777" w:rsidR="00211ECD" w:rsidRPr="005D72BB" w:rsidRDefault="00211ECD" w:rsidP="005D72BB">
    <w:pPr>
      <w:pStyle w:val="Intestazione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5"/>
    <w:multiLevelType w:val="singleLevel"/>
    <w:tmpl w:val="00000005"/>
    <w:name w:val="WW8Num7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1E906F0"/>
    <w:multiLevelType w:val="hybridMultilevel"/>
    <w:tmpl w:val="99A272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9D525D"/>
    <w:multiLevelType w:val="hybridMultilevel"/>
    <w:tmpl w:val="5486F9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C278ED"/>
    <w:multiLevelType w:val="hybridMultilevel"/>
    <w:tmpl w:val="CB283458"/>
    <w:lvl w:ilvl="0" w:tplc="E74AA388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730857"/>
    <w:multiLevelType w:val="hybridMultilevel"/>
    <w:tmpl w:val="3AC2AB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C51ADE"/>
    <w:multiLevelType w:val="hybridMultilevel"/>
    <w:tmpl w:val="2EA4BF0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E05E29"/>
    <w:multiLevelType w:val="hybridMultilevel"/>
    <w:tmpl w:val="4B8CAF6A"/>
    <w:lvl w:ilvl="0" w:tplc="C44640A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3C32C2"/>
    <w:multiLevelType w:val="hybridMultilevel"/>
    <w:tmpl w:val="039AAB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572499"/>
    <w:multiLevelType w:val="hybridMultilevel"/>
    <w:tmpl w:val="B0E8363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F2195B"/>
    <w:multiLevelType w:val="hybridMultilevel"/>
    <w:tmpl w:val="FAD41B3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1378E6"/>
    <w:multiLevelType w:val="hybridMultilevel"/>
    <w:tmpl w:val="637E3F48"/>
    <w:lvl w:ilvl="0" w:tplc="C44640A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BA4151"/>
    <w:multiLevelType w:val="hybridMultilevel"/>
    <w:tmpl w:val="A30A1F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6F5350"/>
    <w:multiLevelType w:val="hybridMultilevel"/>
    <w:tmpl w:val="92B6EB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367686"/>
    <w:multiLevelType w:val="hybridMultilevel"/>
    <w:tmpl w:val="A6160E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F95712"/>
    <w:multiLevelType w:val="hybridMultilevel"/>
    <w:tmpl w:val="1206F10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2C73DA3"/>
    <w:multiLevelType w:val="hybridMultilevel"/>
    <w:tmpl w:val="8CDE8EA0"/>
    <w:lvl w:ilvl="0" w:tplc="E74AA388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CC5173"/>
    <w:multiLevelType w:val="hybridMultilevel"/>
    <w:tmpl w:val="4B5ED362"/>
    <w:lvl w:ilvl="0" w:tplc="1AACBA3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A30F20"/>
    <w:multiLevelType w:val="hybridMultilevel"/>
    <w:tmpl w:val="8C2ACDA2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342197"/>
    <w:multiLevelType w:val="hybridMultilevel"/>
    <w:tmpl w:val="0A084B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B57CD8"/>
    <w:multiLevelType w:val="hybridMultilevel"/>
    <w:tmpl w:val="9EF4701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pStyle w:val="Titolo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pStyle w:val="Titolo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6F1BAE"/>
    <w:multiLevelType w:val="hybridMultilevel"/>
    <w:tmpl w:val="801EA7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C14550"/>
    <w:multiLevelType w:val="hybridMultilevel"/>
    <w:tmpl w:val="801EA7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E64ECF"/>
    <w:multiLevelType w:val="hybridMultilevel"/>
    <w:tmpl w:val="649AE5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312978"/>
    <w:multiLevelType w:val="hybridMultilevel"/>
    <w:tmpl w:val="4D24CF3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380722"/>
    <w:multiLevelType w:val="hybridMultilevel"/>
    <w:tmpl w:val="B6126F44"/>
    <w:lvl w:ilvl="0" w:tplc="E74AA388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507D6F"/>
    <w:multiLevelType w:val="hybridMultilevel"/>
    <w:tmpl w:val="6B2AC3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0A4AB6"/>
    <w:multiLevelType w:val="hybridMultilevel"/>
    <w:tmpl w:val="DC123E66"/>
    <w:lvl w:ilvl="0" w:tplc="E74AA388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874A12"/>
    <w:multiLevelType w:val="hybridMultilevel"/>
    <w:tmpl w:val="BF72275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8523CD"/>
    <w:multiLevelType w:val="hybridMultilevel"/>
    <w:tmpl w:val="E884C5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F14336"/>
    <w:multiLevelType w:val="hybridMultilevel"/>
    <w:tmpl w:val="43884C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222763"/>
    <w:multiLevelType w:val="hybridMultilevel"/>
    <w:tmpl w:val="63BC78A8"/>
    <w:lvl w:ilvl="0" w:tplc="C44640A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762A53"/>
    <w:multiLevelType w:val="hybridMultilevel"/>
    <w:tmpl w:val="C2CCC2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D97892"/>
    <w:multiLevelType w:val="hybridMultilevel"/>
    <w:tmpl w:val="92C294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110C30"/>
    <w:multiLevelType w:val="hybridMultilevel"/>
    <w:tmpl w:val="5F3E34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99440E"/>
    <w:multiLevelType w:val="hybridMultilevel"/>
    <w:tmpl w:val="F4FE36BC"/>
    <w:lvl w:ilvl="0" w:tplc="04100011">
      <w:start w:val="1"/>
      <w:numFmt w:val="decimal"/>
      <w:lvlText w:val="%1)"/>
      <w:lvlJc w:val="left"/>
      <w:pPr>
        <w:ind w:left="291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632" w:hanging="360"/>
      </w:pPr>
    </w:lvl>
    <w:lvl w:ilvl="2" w:tplc="0410001B" w:tentative="1">
      <w:start w:val="1"/>
      <w:numFmt w:val="lowerRoman"/>
      <w:lvlText w:val="%3."/>
      <w:lvlJc w:val="right"/>
      <w:pPr>
        <w:ind w:left="4352" w:hanging="180"/>
      </w:pPr>
    </w:lvl>
    <w:lvl w:ilvl="3" w:tplc="0410000F" w:tentative="1">
      <w:start w:val="1"/>
      <w:numFmt w:val="decimal"/>
      <w:lvlText w:val="%4."/>
      <w:lvlJc w:val="left"/>
      <w:pPr>
        <w:ind w:left="5072" w:hanging="360"/>
      </w:pPr>
    </w:lvl>
    <w:lvl w:ilvl="4" w:tplc="04100019" w:tentative="1">
      <w:start w:val="1"/>
      <w:numFmt w:val="lowerLetter"/>
      <w:lvlText w:val="%5."/>
      <w:lvlJc w:val="left"/>
      <w:pPr>
        <w:ind w:left="5792" w:hanging="360"/>
      </w:pPr>
    </w:lvl>
    <w:lvl w:ilvl="5" w:tplc="0410001B" w:tentative="1">
      <w:start w:val="1"/>
      <w:numFmt w:val="lowerRoman"/>
      <w:lvlText w:val="%6."/>
      <w:lvlJc w:val="right"/>
      <w:pPr>
        <w:ind w:left="6512" w:hanging="180"/>
      </w:pPr>
    </w:lvl>
    <w:lvl w:ilvl="6" w:tplc="0410000F" w:tentative="1">
      <w:start w:val="1"/>
      <w:numFmt w:val="decimal"/>
      <w:lvlText w:val="%7."/>
      <w:lvlJc w:val="left"/>
      <w:pPr>
        <w:ind w:left="7232" w:hanging="360"/>
      </w:pPr>
    </w:lvl>
    <w:lvl w:ilvl="7" w:tplc="04100019" w:tentative="1">
      <w:start w:val="1"/>
      <w:numFmt w:val="lowerLetter"/>
      <w:lvlText w:val="%8."/>
      <w:lvlJc w:val="left"/>
      <w:pPr>
        <w:ind w:left="7952" w:hanging="360"/>
      </w:pPr>
    </w:lvl>
    <w:lvl w:ilvl="8" w:tplc="0410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38" w15:restartNumberingAfterBreak="0">
    <w:nsid w:val="7CFD54DD"/>
    <w:multiLevelType w:val="hybridMultilevel"/>
    <w:tmpl w:val="E5824A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"/>
  </w:num>
  <w:num w:numId="3">
    <w:abstractNumId w:val="34"/>
  </w:num>
  <w:num w:numId="4">
    <w:abstractNumId w:val="21"/>
  </w:num>
  <w:num w:numId="5">
    <w:abstractNumId w:val="37"/>
  </w:num>
  <w:num w:numId="6">
    <w:abstractNumId w:val="4"/>
  </w:num>
  <w:num w:numId="7">
    <w:abstractNumId w:val="14"/>
  </w:num>
  <w:num w:numId="8">
    <w:abstractNumId w:val="20"/>
  </w:num>
  <w:num w:numId="9">
    <w:abstractNumId w:val="36"/>
  </w:num>
  <w:num w:numId="10">
    <w:abstractNumId w:val="19"/>
  </w:num>
  <w:num w:numId="11">
    <w:abstractNumId w:val="16"/>
  </w:num>
  <w:num w:numId="12">
    <w:abstractNumId w:val="23"/>
  </w:num>
  <w:num w:numId="13">
    <w:abstractNumId w:val="12"/>
  </w:num>
  <w:num w:numId="14">
    <w:abstractNumId w:val="11"/>
  </w:num>
  <w:num w:numId="15">
    <w:abstractNumId w:val="24"/>
  </w:num>
  <w:num w:numId="16">
    <w:abstractNumId w:val="32"/>
  </w:num>
  <w:num w:numId="17">
    <w:abstractNumId w:val="26"/>
  </w:num>
  <w:num w:numId="18">
    <w:abstractNumId w:val="8"/>
  </w:num>
  <w:num w:numId="19">
    <w:abstractNumId w:val="5"/>
  </w:num>
  <w:num w:numId="20">
    <w:abstractNumId w:val="6"/>
  </w:num>
  <w:num w:numId="21">
    <w:abstractNumId w:val="29"/>
  </w:num>
  <w:num w:numId="22">
    <w:abstractNumId w:val="18"/>
  </w:num>
  <w:num w:numId="23">
    <w:abstractNumId w:val="27"/>
  </w:num>
  <w:num w:numId="24">
    <w:abstractNumId w:val="38"/>
  </w:num>
  <w:num w:numId="25">
    <w:abstractNumId w:val="10"/>
  </w:num>
  <w:num w:numId="26">
    <w:abstractNumId w:val="13"/>
  </w:num>
  <w:num w:numId="27">
    <w:abstractNumId w:val="33"/>
  </w:num>
  <w:num w:numId="28">
    <w:abstractNumId w:val="17"/>
  </w:num>
  <w:num w:numId="29">
    <w:abstractNumId w:val="9"/>
  </w:num>
  <w:num w:numId="30">
    <w:abstractNumId w:val="31"/>
  </w:num>
  <w:num w:numId="31">
    <w:abstractNumId w:val="25"/>
  </w:num>
  <w:num w:numId="32">
    <w:abstractNumId w:val="35"/>
  </w:num>
  <w:num w:numId="33">
    <w:abstractNumId w:val="15"/>
  </w:num>
  <w:num w:numId="34">
    <w:abstractNumId w:val="7"/>
  </w:num>
  <w:num w:numId="35">
    <w:abstractNumId w:val="30"/>
  </w:num>
  <w:num w:numId="36">
    <w:abstractNumId w:val="28"/>
  </w:num>
  <w:num w:numId="37">
    <w:abstractNumId w:val="22"/>
  </w:num>
  <w:num w:numId="38">
    <w:abstractNumId w:val="22"/>
  </w:num>
  <w:num w:numId="39">
    <w:abstractNumId w:val="22"/>
  </w:num>
  <w:num w:numId="40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95B"/>
    <w:rsid w:val="00016937"/>
    <w:rsid w:val="0003331D"/>
    <w:rsid w:val="00055DE1"/>
    <w:rsid w:val="000568DC"/>
    <w:rsid w:val="00065227"/>
    <w:rsid w:val="000A4C19"/>
    <w:rsid w:val="000B5791"/>
    <w:rsid w:val="000B7A3D"/>
    <w:rsid w:val="000B7EEA"/>
    <w:rsid w:val="000C7AC9"/>
    <w:rsid w:val="000D17EF"/>
    <w:rsid w:val="000D63C4"/>
    <w:rsid w:val="000D74A8"/>
    <w:rsid w:val="000E6F1B"/>
    <w:rsid w:val="000E7F18"/>
    <w:rsid w:val="000F6942"/>
    <w:rsid w:val="001114FA"/>
    <w:rsid w:val="001219D1"/>
    <w:rsid w:val="00135F27"/>
    <w:rsid w:val="00136CED"/>
    <w:rsid w:val="00145862"/>
    <w:rsid w:val="00163970"/>
    <w:rsid w:val="00163EEA"/>
    <w:rsid w:val="00194902"/>
    <w:rsid w:val="00196AC0"/>
    <w:rsid w:val="001B4E3A"/>
    <w:rsid w:val="001E42A3"/>
    <w:rsid w:val="001E4F5E"/>
    <w:rsid w:val="00211ECD"/>
    <w:rsid w:val="002152EA"/>
    <w:rsid w:val="002249C6"/>
    <w:rsid w:val="00227212"/>
    <w:rsid w:val="0023498E"/>
    <w:rsid w:val="00235146"/>
    <w:rsid w:val="00246EB6"/>
    <w:rsid w:val="00260449"/>
    <w:rsid w:val="002605AC"/>
    <w:rsid w:val="002642BE"/>
    <w:rsid w:val="00265A26"/>
    <w:rsid w:val="0027069C"/>
    <w:rsid w:val="00285AE1"/>
    <w:rsid w:val="002A2253"/>
    <w:rsid w:val="002A4692"/>
    <w:rsid w:val="002A5DB6"/>
    <w:rsid w:val="002B1F82"/>
    <w:rsid w:val="002C09AF"/>
    <w:rsid w:val="002E6A0E"/>
    <w:rsid w:val="0031008F"/>
    <w:rsid w:val="00311145"/>
    <w:rsid w:val="0032124D"/>
    <w:rsid w:val="0032642C"/>
    <w:rsid w:val="00334B57"/>
    <w:rsid w:val="00336258"/>
    <w:rsid w:val="00340318"/>
    <w:rsid w:val="003667A2"/>
    <w:rsid w:val="00371BCB"/>
    <w:rsid w:val="003720C6"/>
    <w:rsid w:val="00390BDC"/>
    <w:rsid w:val="003A06B5"/>
    <w:rsid w:val="003A15D4"/>
    <w:rsid w:val="003B46B7"/>
    <w:rsid w:val="003B5E39"/>
    <w:rsid w:val="003D1F9B"/>
    <w:rsid w:val="003D5EF2"/>
    <w:rsid w:val="003E2C90"/>
    <w:rsid w:val="003E3C23"/>
    <w:rsid w:val="003E5E39"/>
    <w:rsid w:val="003F25F6"/>
    <w:rsid w:val="00416818"/>
    <w:rsid w:val="0042623E"/>
    <w:rsid w:val="00427593"/>
    <w:rsid w:val="0043018D"/>
    <w:rsid w:val="0043342F"/>
    <w:rsid w:val="00444FFC"/>
    <w:rsid w:val="00451B6A"/>
    <w:rsid w:val="004525CD"/>
    <w:rsid w:val="0045567C"/>
    <w:rsid w:val="004605C0"/>
    <w:rsid w:val="00463D17"/>
    <w:rsid w:val="004713CD"/>
    <w:rsid w:val="00471FD5"/>
    <w:rsid w:val="004A533E"/>
    <w:rsid w:val="004B14C6"/>
    <w:rsid w:val="004B1873"/>
    <w:rsid w:val="004B34EB"/>
    <w:rsid w:val="004C3082"/>
    <w:rsid w:val="004E1026"/>
    <w:rsid w:val="004E3A03"/>
    <w:rsid w:val="00500AB1"/>
    <w:rsid w:val="0050320C"/>
    <w:rsid w:val="00505415"/>
    <w:rsid w:val="00507528"/>
    <w:rsid w:val="00516974"/>
    <w:rsid w:val="00551FFB"/>
    <w:rsid w:val="00555493"/>
    <w:rsid w:val="00556C1A"/>
    <w:rsid w:val="005605F5"/>
    <w:rsid w:val="0057113B"/>
    <w:rsid w:val="00572AFF"/>
    <w:rsid w:val="0057720C"/>
    <w:rsid w:val="005A603F"/>
    <w:rsid w:val="005B4EEE"/>
    <w:rsid w:val="005B70E9"/>
    <w:rsid w:val="005C620A"/>
    <w:rsid w:val="005D4000"/>
    <w:rsid w:val="005D72BB"/>
    <w:rsid w:val="005E66D9"/>
    <w:rsid w:val="005F0029"/>
    <w:rsid w:val="005F0155"/>
    <w:rsid w:val="005F58B8"/>
    <w:rsid w:val="005F7C27"/>
    <w:rsid w:val="00607C67"/>
    <w:rsid w:val="0062237E"/>
    <w:rsid w:val="0062628F"/>
    <w:rsid w:val="00633A3A"/>
    <w:rsid w:val="0063408E"/>
    <w:rsid w:val="00643D6C"/>
    <w:rsid w:val="00645904"/>
    <w:rsid w:val="00650744"/>
    <w:rsid w:val="006509AA"/>
    <w:rsid w:val="0065185B"/>
    <w:rsid w:val="00652882"/>
    <w:rsid w:val="00670957"/>
    <w:rsid w:val="00671BCB"/>
    <w:rsid w:val="0067518C"/>
    <w:rsid w:val="006760A1"/>
    <w:rsid w:val="006858F2"/>
    <w:rsid w:val="006879E6"/>
    <w:rsid w:val="006911E0"/>
    <w:rsid w:val="00695F34"/>
    <w:rsid w:val="006A6F71"/>
    <w:rsid w:val="006B35E0"/>
    <w:rsid w:val="006C5B3E"/>
    <w:rsid w:val="006D40BE"/>
    <w:rsid w:val="006E3C82"/>
    <w:rsid w:val="006F3CA5"/>
    <w:rsid w:val="00702113"/>
    <w:rsid w:val="00702AA1"/>
    <w:rsid w:val="007111FF"/>
    <w:rsid w:val="00741C04"/>
    <w:rsid w:val="00767C99"/>
    <w:rsid w:val="007A22CA"/>
    <w:rsid w:val="007A6416"/>
    <w:rsid w:val="007B33A0"/>
    <w:rsid w:val="007B41B4"/>
    <w:rsid w:val="007C41A2"/>
    <w:rsid w:val="007F55FC"/>
    <w:rsid w:val="00815488"/>
    <w:rsid w:val="00821D35"/>
    <w:rsid w:val="0083201D"/>
    <w:rsid w:val="00833968"/>
    <w:rsid w:val="00835711"/>
    <w:rsid w:val="008357BF"/>
    <w:rsid w:val="00841D06"/>
    <w:rsid w:val="00844112"/>
    <w:rsid w:val="008470DA"/>
    <w:rsid w:val="00874601"/>
    <w:rsid w:val="00877BAD"/>
    <w:rsid w:val="008A58A4"/>
    <w:rsid w:val="008D1E18"/>
    <w:rsid w:val="008D3035"/>
    <w:rsid w:val="008E7711"/>
    <w:rsid w:val="008F2437"/>
    <w:rsid w:val="008F40BA"/>
    <w:rsid w:val="008F6CF7"/>
    <w:rsid w:val="00901A4D"/>
    <w:rsid w:val="009133B7"/>
    <w:rsid w:val="00917503"/>
    <w:rsid w:val="00922EF3"/>
    <w:rsid w:val="009378D9"/>
    <w:rsid w:val="00953ACC"/>
    <w:rsid w:val="0096191D"/>
    <w:rsid w:val="00985192"/>
    <w:rsid w:val="009B0352"/>
    <w:rsid w:val="009C5ECB"/>
    <w:rsid w:val="009C7850"/>
    <w:rsid w:val="009D54F5"/>
    <w:rsid w:val="009D6509"/>
    <w:rsid w:val="00A13013"/>
    <w:rsid w:val="00A21E18"/>
    <w:rsid w:val="00A24A83"/>
    <w:rsid w:val="00A26A34"/>
    <w:rsid w:val="00A46F27"/>
    <w:rsid w:val="00A50125"/>
    <w:rsid w:val="00A55FF3"/>
    <w:rsid w:val="00A60FAA"/>
    <w:rsid w:val="00A61A0F"/>
    <w:rsid w:val="00A73E51"/>
    <w:rsid w:val="00A74EDF"/>
    <w:rsid w:val="00A801D5"/>
    <w:rsid w:val="00AB69DD"/>
    <w:rsid w:val="00AD4A2A"/>
    <w:rsid w:val="00AE0AEC"/>
    <w:rsid w:val="00AF77CE"/>
    <w:rsid w:val="00AF7FF2"/>
    <w:rsid w:val="00B044C4"/>
    <w:rsid w:val="00B11C12"/>
    <w:rsid w:val="00B154E8"/>
    <w:rsid w:val="00B163C5"/>
    <w:rsid w:val="00B208C2"/>
    <w:rsid w:val="00B34201"/>
    <w:rsid w:val="00B35405"/>
    <w:rsid w:val="00B3724D"/>
    <w:rsid w:val="00B404E4"/>
    <w:rsid w:val="00B55475"/>
    <w:rsid w:val="00B564D9"/>
    <w:rsid w:val="00B57239"/>
    <w:rsid w:val="00B627BF"/>
    <w:rsid w:val="00B826F3"/>
    <w:rsid w:val="00B90572"/>
    <w:rsid w:val="00B969D1"/>
    <w:rsid w:val="00BB0FE4"/>
    <w:rsid w:val="00BC2AF2"/>
    <w:rsid w:val="00BC357D"/>
    <w:rsid w:val="00BD60A0"/>
    <w:rsid w:val="00BF09FD"/>
    <w:rsid w:val="00BF22E7"/>
    <w:rsid w:val="00BF2E87"/>
    <w:rsid w:val="00BF466A"/>
    <w:rsid w:val="00C0770C"/>
    <w:rsid w:val="00C15A15"/>
    <w:rsid w:val="00C2231A"/>
    <w:rsid w:val="00C53956"/>
    <w:rsid w:val="00C57350"/>
    <w:rsid w:val="00C74A6A"/>
    <w:rsid w:val="00C76E6E"/>
    <w:rsid w:val="00C94EF5"/>
    <w:rsid w:val="00CA432B"/>
    <w:rsid w:val="00CA6E2C"/>
    <w:rsid w:val="00CC22CA"/>
    <w:rsid w:val="00CC24C3"/>
    <w:rsid w:val="00CC26B7"/>
    <w:rsid w:val="00CD5A6C"/>
    <w:rsid w:val="00CE63A8"/>
    <w:rsid w:val="00D132D7"/>
    <w:rsid w:val="00D13980"/>
    <w:rsid w:val="00D62C2A"/>
    <w:rsid w:val="00D65050"/>
    <w:rsid w:val="00D71264"/>
    <w:rsid w:val="00D7169D"/>
    <w:rsid w:val="00D91E94"/>
    <w:rsid w:val="00D97561"/>
    <w:rsid w:val="00DA0E06"/>
    <w:rsid w:val="00DB1448"/>
    <w:rsid w:val="00DB178F"/>
    <w:rsid w:val="00DC44F8"/>
    <w:rsid w:val="00DC5A32"/>
    <w:rsid w:val="00DD4A39"/>
    <w:rsid w:val="00DD4F8C"/>
    <w:rsid w:val="00DE2586"/>
    <w:rsid w:val="00DE56DD"/>
    <w:rsid w:val="00DE674D"/>
    <w:rsid w:val="00E26095"/>
    <w:rsid w:val="00E31337"/>
    <w:rsid w:val="00E33CCB"/>
    <w:rsid w:val="00E35BCA"/>
    <w:rsid w:val="00E35BDD"/>
    <w:rsid w:val="00E4795B"/>
    <w:rsid w:val="00E54593"/>
    <w:rsid w:val="00E623B0"/>
    <w:rsid w:val="00E62735"/>
    <w:rsid w:val="00E62747"/>
    <w:rsid w:val="00E64C5F"/>
    <w:rsid w:val="00E66EE8"/>
    <w:rsid w:val="00E70B2C"/>
    <w:rsid w:val="00E77245"/>
    <w:rsid w:val="00E8421B"/>
    <w:rsid w:val="00E97FA8"/>
    <w:rsid w:val="00EA785A"/>
    <w:rsid w:val="00EF13B9"/>
    <w:rsid w:val="00F06609"/>
    <w:rsid w:val="00F11CAD"/>
    <w:rsid w:val="00F177F8"/>
    <w:rsid w:val="00F3535F"/>
    <w:rsid w:val="00F4023C"/>
    <w:rsid w:val="00F41831"/>
    <w:rsid w:val="00F472B6"/>
    <w:rsid w:val="00F60352"/>
    <w:rsid w:val="00F66A21"/>
    <w:rsid w:val="00F66CBA"/>
    <w:rsid w:val="00F80567"/>
    <w:rsid w:val="00F81FC8"/>
    <w:rsid w:val="00F90C77"/>
    <w:rsid w:val="00F95C3F"/>
    <w:rsid w:val="00FA3C45"/>
    <w:rsid w:val="00FC59A2"/>
    <w:rsid w:val="00FC661D"/>
    <w:rsid w:val="00FD522A"/>
    <w:rsid w:val="00FE2391"/>
    <w:rsid w:val="00FF3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52CADAB"/>
  <w15:chartTrackingRefBased/>
  <w15:docId w15:val="{F6B5CAC6-DF31-4E16-A338-BEFC0129A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472B6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3514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3E2C90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z w:val="22"/>
      <w:lang w:val="x-none" w:eastAsia="ar-SA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3E2C90"/>
    <w:pPr>
      <w:keepNext/>
      <w:numPr>
        <w:ilvl w:val="2"/>
        <w:numId w:val="1"/>
      </w:numPr>
      <w:suppressAutoHyphens/>
      <w:jc w:val="both"/>
      <w:outlineLvl w:val="2"/>
    </w:pPr>
    <w:rPr>
      <w:b/>
      <w:bCs/>
      <w:sz w:val="22"/>
      <w:lang w:val="x-none" w:eastAsia="ar-SA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572A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unhideWhenUsed/>
    <w:qFormat/>
    <w:rsid w:val="0032124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572AF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572AFF"/>
    <w:pPr>
      <w:keepNext/>
      <w:spacing w:after="200" w:line="276" w:lineRule="auto"/>
      <w:outlineLvl w:val="6"/>
    </w:pPr>
    <w:rPr>
      <w:rFonts w:eastAsia="Calibri"/>
      <w:b/>
      <w:sz w:val="28"/>
      <w:szCs w:val="28"/>
      <w:lang w:val="x-none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F472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472B6"/>
  </w:style>
  <w:style w:type="paragraph" w:styleId="Pidipagina">
    <w:name w:val="footer"/>
    <w:basedOn w:val="Normale"/>
    <w:link w:val="PidipaginaCarattere"/>
    <w:uiPriority w:val="99"/>
    <w:unhideWhenUsed/>
    <w:rsid w:val="00F472B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72B6"/>
  </w:style>
  <w:style w:type="character" w:styleId="Collegamentoipertestuale">
    <w:name w:val="Hyperlink"/>
    <w:unhideWhenUsed/>
    <w:rsid w:val="00C2231A"/>
    <w:rPr>
      <w:color w:val="0563C1"/>
      <w:u w:val="single"/>
    </w:rPr>
  </w:style>
  <w:style w:type="table" w:styleId="Grigliatabella">
    <w:name w:val="Table Grid"/>
    <w:basedOn w:val="Tabellanormale"/>
    <w:uiPriority w:val="39"/>
    <w:rsid w:val="00A80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2628F"/>
    <w:pPr>
      <w:ind w:left="720"/>
      <w:contextualSpacing/>
    </w:pPr>
  </w:style>
  <w:style w:type="character" w:customStyle="1" w:styleId="Titolo2Carattere">
    <w:name w:val="Titolo 2 Carattere"/>
    <w:link w:val="Titolo2"/>
    <w:uiPriority w:val="9"/>
    <w:rsid w:val="003E2C90"/>
    <w:rPr>
      <w:rFonts w:ascii="Times New Roman" w:eastAsia="Times New Roman" w:hAnsi="Times New Roman"/>
      <w:b/>
      <w:bCs/>
      <w:sz w:val="22"/>
      <w:szCs w:val="24"/>
      <w:lang w:val="x-none" w:eastAsia="ar-SA"/>
    </w:rPr>
  </w:style>
  <w:style w:type="character" w:customStyle="1" w:styleId="Titolo3Carattere">
    <w:name w:val="Titolo 3 Carattere"/>
    <w:link w:val="Titolo3"/>
    <w:uiPriority w:val="9"/>
    <w:rsid w:val="003E2C90"/>
    <w:rPr>
      <w:rFonts w:ascii="Times New Roman" w:eastAsia="Times New Roman" w:hAnsi="Times New Roman"/>
      <w:b/>
      <w:bCs/>
      <w:sz w:val="22"/>
      <w:szCs w:val="24"/>
      <w:lang w:val="x-none" w:eastAsia="ar-SA"/>
    </w:rPr>
  </w:style>
  <w:style w:type="paragraph" w:customStyle="1" w:styleId="Default">
    <w:name w:val="Default"/>
    <w:rsid w:val="003E2C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3E2C90"/>
    <w:pPr>
      <w:spacing w:before="100" w:beforeAutospacing="1" w:after="100" w:afterAutospacing="1"/>
    </w:pPr>
  </w:style>
  <w:style w:type="paragraph" w:customStyle="1" w:styleId="Style8">
    <w:name w:val="Style8"/>
    <w:basedOn w:val="Normale"/>
    <w:uiPriority w:val="99"/>
    <w:rsid w:val="00D13980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uiPriority w:val="99"/>
    <w:rsid w:val="00D13980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Testonormale1">
    <w:name w:val="Testo normale1"/>
    <w:basedOn w:val="Normale"/>
    <w:rsid w:val="00D97561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unhideWhenUsed/>
    <w:rsid w:val="00A24A83"/>
    <w:pPr>
      <w:spacing w:after="160" w:line="259" w:lineRule="auto"/>
      <w:jc w:val="both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CorpotestoCarattere">
    <w:name w:val="Corpo testo Carattere"/>
    <w:link w:val="Corpotesto"/>
    <w:uiPriority w:val="99"/>
    <w:rsid w:val="00A24A83"/>
    <w:rPr>
      <w:sz w:val="22"/>
      <w:szCs w:val="22"/>
      <w:lang w:eastAsia="en-US"/>
    </w:rPr>
  </w:style>
  <w:style w:type="character" w:customStyle="1" w:styleId="Titolo1Carattere">
    <w:name w:val="Titolo 1 Carattere"/>
    <w:link w:val="Titolo1"/>
    <w:uiPriority w:val="9"/>
    <w:rsid w:val="0023514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olo">
    <w:name w:val="Title"/>
    <w:basedOn w:val="Normale"/>
    <w:link w:val="TitoloCarattere"/>
    <w:uiPriority w:val="99"/>
    <w:qFormat/>
    <w:rsid w:val="00FC59A2"/>
    <w:pPr>
      <w:widowControl w:val="0"/>
      <w:spacing w:line="480" w:lineRule="auto"/>
      <w:jc w:val="center"/>
    </w:pPr>
    <w:rPr>
      <w:szCs w:val="20"/>
      <w:lang w:val="x-none" w:eastAsia="x-none"/>
    </w:rPr>
  </w:style>
  <w:style w:type="character" w:customStyle="1" w:styleId="TitoloCarattere">
    <w:name w:val="Titolo Carattere"/>
    <w:link w:val="Titolo"/>
    <w:uiPriority w:val="99"/>
    <w:rsid w:val="00FC59A2"/>
    <w:rPr>
      <w:rFonts w:ascii="Times New Roman" w:eastAsia="Times New Roman" w:hAnsi="Times New Roman"/>
      <w:sz w:val="24"/>
    </w:rPr>
  </w:style>
  <w:style w:type="paragraph" w:customStyle="1" w:styleId="Testonormale2">
    <w:name w:val="Testo normale2"/>
    <w:basedOn w:val="Normale"/>
    <w:rsid w:val="00767C99"/>
    <w:pPr>
      <w:widowControl w:val="0"/>
    </w:pPr>
    <w:rPr>
      <w:rFonts w:ascii="Courier New" w:hAnsi="Courier New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77F8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F177F8"/>
    <w:rPr>
      <w:rFonts w:ascii="Segoe UI" w:eastAsia="Times New Roman" w:hAnsi="Segoe UI" w:cs="Segoe UI"/>
      <w:sz w:val="18"/>
      <w:szCs w:val="18"/>
    </w:rPr>
  </w:style>
  <w:style w:type="paragraph" w:customStyle="1" w:styleId="Normale0">
    <w:name w:val="[Normale]"/>
    <w:rsid w:val="008F2437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E63A8"/>
    <w:pPr>
      <w:spacing w:after="120"/>
      <w:ind w:left="283"/>
    </w:pPr>
    <w:rPr>
      <w:lang w:val="x-none" w:eastAsia="x-none"/>
    </w:rPr>
  </w:style>
  <w:style w:type="character" w:customStyle="1" w:styleId="RientrocorpodeltestoCarattere">
    <w:name w:val="Rientro corpo del testo Carattere"/>
    <w:link w:val="Rientrocorpodeltesto"/>
    <w:uiPriority w:val="99"/>
    <w:semiHidden/>
    <w:rsid w:val="00CE63A8"/>
    <w:rPr>
      <w:rFonts w:ascii="Times New Roman" w:eastAsia="Times New Roman" w:hAnsi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CE63A8"/>
    <w:pPr>
      <w:spacing w:after="120" w:line="480" w:lineRule="auto"/>
      <w:ind w:left="283"/>
    </w:pPr>
    <w:rPr>
      <w:lang w:val="x-none" w:eastAsia="x-none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CE63A8"/>
    <w:rPr>
      <w:rFonts w:ascii="Times New Roman" w:eastAsia="Times New Roman" w:hAnsi="Times New Roman"/>
      <w:sz w:val="24"/>
      <w:szCs w:val="24"/>
    </w:rPr>
  </w:style>
  <w:style w:type="paragraph" w:customStyle="1" w:styleId="Rientrocorpodeltesto21">
    <w:name w:val="Rientro corpo del testo 21"/>
    <w:basedOn w:val="Normale"/>
    <w:rsid w:val="00670957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Menzionenonrisolta1">
    <w:name w:val="Menzione non risolta1"/>
    <w:uiPriority w:val="99"/>
    <w:semiHidden/>
    <w:unhideWhenUsed/>
    <w:rsid w:val="002A4692"/>
    <w:rPr>
      <w:color w:val="605E5C"/>
      <w:shd w:val="clear" w:color="auto" w:fill="E1DFDD"/>
    </w:rPr>
  </w:style>
  <w:style w:type="character" w:customStyle="1" w:styleId="Titolo5Carattere">
    <w:name w:val="Titolo 5 Carattere"/>
    <w:link w:val="Titolo5"/>
    <w:rsid w:val="0032124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stonormale">
    <w:name w:val="Plain Text"/>
    <w:aliases w:val=" Carattere"/>
    <w:basedOn w:val="Normale"/>
    <w:link w:val="TestonormaleCarattere"/>
    <w:rsid w:val="0032124D"/>
    <w:pPr>
      <w:widowControl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TestonormaleCarattere">
    <w:name w:val="Testo normale Carattere"/>
    <w:aliases w:val=" Carattere Carattere"/>
    <w:link w:val="Testonormale"/>
    <w:rsid w:val="0032124D"/>
    <w:rPr>
      <w:rFonts w:ascii="Courier New" w:eastAsia="Times New Roman" w:hAnsi="Courier New"/>
    </w:rPr>
  </w:style>
  <w:style w:type="paragraph" w:customStyle="1" w:styleId="Corpodeltesto31">
    <w:name w:val="Corpo del testo 31"/>
    <w:basedOn w:val="Normale"/>
    <w:rsid w:val="0032124D"/>
    <w:pPr>
      <w:widowControl w:val="0"/>
      <w:jc w:val="both"/>
    </w:pPr>
    <w:rPr>
      <w:sz w:val="20"/>
      <w:szCs w:val="20"/>
      <w:lang w:bidi="he-IL"/>
    </w:rPr>
  </w:style>
  <w:style w:type="character" w:customStyle="1" w:styleId="Titolo4Carattere">
    <w:name w:val="Titolo 4 Carattere"/>
    <w:basedOn w:val="Carpredefinitoparagrafo"/>
    <w:link w:val="Titolo4"/>
    <w:uiPriority w:val="9"/>
    <w:rsid w:val="00572AF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rsid w:val="00572AF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uiPriority w:val="9"/>
    <w:rsid w:val="00572AFF"/>
    <w:rPr>
      <w:rFonts w:ascii="Times New Roman" w:hAnsi="Times New Roman"/>
      <w:b/>
      <w:sz w:val="28"/>
      <w:szCs w:val="28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5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6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6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iscassino.edu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F3266C-95CF-47B5-BBCE-8FCD53048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1226</CharactersWithSpaces>
  <SharedDoc>false</SharedDoc>
  <HLinks>
    <vt:vector size="6" baseType="variant">
      <vt:variant>
        <vt:i4>7012411</vt:i4>
      </vt:variant>
      <vt:variant>
        <vt:i4>0</vt:i4>
      </vt:variant>
      <vt:variant>
        <vt:i4>0</vt:i4>
      </vt:variant>
      <vt:variant>
        <vt:i4>5</vt:i4>
      </vt:variant>
      <vt:variant>
        <vt:lpwstr>http://www.itiscassino.edu.it/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Admin</cp:lastModifiedBy>
  <cp:revision>6</cp:revision>
  <cp:lastPrinted>2020-06-09T22:25:00Z</cp:lastPrinted>
  <dcterms:created xsi:type="dcterms:W3CDTF">2020-08-26T18:00:00Z</dcterms:created>
  <dcterms:modified xsi:type="dcterms:W3CDTF">2020-08-31T09:51:00Z</dcterms:modified>
</cp:coreProperties>
</file>