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9241" w14:textId="385DAFF4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985192">
        <w:rPr>
          <w:rFonts w:ascii="Arial Narrow" w:hAnsi="Arial Narrow"/>
          <w:b/>
          <w:bCs/>
          <w:sz w:val="52"/>
          <w:szCs w:val="52"/>
        </w:rPr>
        <w:t>Classe 1</w:t>
      </w:r>
      <w:r w:rsidR="00CE3877">
        <w:rPr>
          <w:rFonts w:ascii="Arial Narrow" w:hAnsi="Arial Narrow"/>
          <w:b/>
          <w:bCs/>
          <w:sz w:val="52"/>
          <w:szCs w:val="52"/>
        </w:rPr>
        <w:t>M</w:t>
      </w:r>
    </w:p>
    <w:p w14:paraId="4E2B8913" w14:textId="77777777" w:rsidR="00985192" w:rsidRPr="00985192" w:rsidRDefault="00985192" w:rsidP="00985192">
      <w:pPr>
        <w:jc w:val="center"/>
        <w:rPr>
          <w:rFonts w:ascii="Arial Narrow" w:hAnsi="Arial Narrow"/>
          <w:b/>
          <w:bCs/>
          <w:sz w:val="44"/>
          <w:szCs w:val="44"/>
        </w:rPr>
      </w:pPr>
    </w:p>
    <w:tbl>
      <w:tblPr>
        <w:tblW w:w="6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3088"/>
      </w:tblGrid>
      <w:tr w:rsidR="00985192" w:rsidRPr="00985192" w14:paraId="0C161A1B" w14:textId="77777777" w:rsidTr="00AD4A2A">
        <w:trPr>
          <w:trHeight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9FCA" w14:textId="0CF4A6BF" w:rsidR="00985192" w:rsidRPr="00985192" w:rsidRDefault="00985192" w:rsidP="00AD4A2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CA08F5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Cognome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C69384" w14:textId="77777777" w:rsidR="00985192" w:rsidRPr="00985192" w:rsidRDefault="00985192" w:rsidP="008D1E18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985192">
              <w:rPr>
                <w:rFonts w:ascii="Arial Narrow" w:hAnsi="Arial Narrow" w:cs="Calibri"/>
                <w:b/>
                <w:bCs/>
                <w:color w:val="000000"/>
              </w:rPr>
              <w:t>Nome</w:t>
            </w:r>
          </w:p>
        </w:tc>
      </w:tr>
      <w:tr w:rsidR="00CE3877" w:rsidRPr="00AD4A2A" w14:paraId="3C0C72FA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5910" w14:textId="0FFF750E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7BA0" w14:textId="14CA09FB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AMICIZIA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78A" w14:textId="3DE607CA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Angelica </w:t>
            </w:r>
          </w:p>
        </w:tc>
      </w:tr>
      <w:tr w:rsidR="00CE3877" w:rsidRPr="00AD4A2A" w14:paraId="5B13406C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35A" w14:textId="40374C45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810" w14:textId="56738FC1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CAIRA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BE2" w14:textId="14FF2E70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Alisia </w:t>
            </w:r>
          </w:p>
        </w:tc>
      </w:tr>
      <w:tr w:rsidR="00CE3877" w:rsidRPr="00AD4A2A" w14:paraId="6A92FF59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487A" w14:textId="1D5F7933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09C" w14:textId="49E01021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CATALLO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4AA" w14:textId="2404DF2D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Giacomo </w:t>
            </w:r>
          </w:p>
        </w:tc>
      </w:tr>
      <w:tr w:rsidR="00CE3877" w:rsidRPr="00AD4A2A" w14:paraId="0A3CA195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E142" w14:textId="3D3B1F8E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858" w14:textId="5F8134BF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D'AGOSTINO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9DD" w14:textId="07E9122B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Nicolò </w:t>
            </w:r>
          </w:p>
        </w:tc>
      </w:tr>
      <w:tr w:rsidR="00CE3877" w:rsidRPr="00AD4A2A" w14:paraId="1E111190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92FD" w14:textId="59DE5D37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E727" w14:textId="33204BB3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D'ALESSANDRO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8495" w14:textId="1A2FE1C4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Matteo </w:t>
            </w:r>
          </w:p>
        </w:tc>
      </w:tr>
      <w:tr w:rsidR="00CE3877" w:rsidRPr="00AD4A2A" w14:paraId="6063946E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7517" w14:textId="60E33744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BA89" w14:textId="3B421D0B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FANTINO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090A" w14:textId="471C5391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Giovanni </w:t>
            </w:r>
          </w:p>
        </w:tc>
      </w:tr>
      <w:tr w:rsidR="00CE3877" w:rsidRPr="00AD4A2A" w14:paraId="51DAA330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AF5" w14:textId="197FB589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E187" w14:textId="3CD999AE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FERRARA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E0CC" w14:textId="7736AF07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manuel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2619EC5A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14D" w14:textId="1DA25C61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126" w14:textId="49A8349F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FORTE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10A" w14:textId="51874189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enedetto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13CCBE3C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0BDE" w14:textId="2170F3CB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0EF3" w14:textId="56FE75DF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IONITA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F2B" w14:textId="2F19B739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amuel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lorin</w:t>
            </w:r>
            <w:proofErr w:type="spellEnd"/>
          </w:p>
        </w:tc>
      </w:tr>
      <w:tr w:rsidR="00CE3877" w:rsidRPr="00AD4A2A" w14:paraId="35942BB1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AFC8" w14:textId="7B9F4F87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5709" w14:textId="02220659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ISLAM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3C5" w14:textId="31D61305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hahjalal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0D6043D7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F7F3" w14:textId="43EE64EA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E62A" w14:textId="07667E22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MARAONE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EA4" w14:textId="231FEDE4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ristian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146C5EBE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53AA" w14:textId="3159A33B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8251" w14:textId="2FAC8881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MASCIO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23EE" w14:textId="37037324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ngelo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5FDAA118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6D7A" w14:textId="6ECD8F8C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B9D" w14:textId="71EFCC98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MATRUNDOLA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BC03" w14:textId="0E8A8C32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ianluigi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0C8E9E3A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0609" w14:textId="49A30B92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6BD3" w14:textId="0553C9DA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PARISI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E5A" w14:textId="09400FBC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lfredo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03D99A12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E24" w14:textId="7C10B44C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2853" w14:textId="1ACF92EB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RENZI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B8C" w14:textId="6D26B044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artina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1AAA6B34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0B5" w14:textId="0D5E199D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D41F" w14:textId="742E1DED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SIMONELLI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9755" w14:textId="580FDD1A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uca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0B92FCD1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5CC5" w14:textId="10E1AB80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1DC" w14:textId="238F9D80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TOMASSI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28E" w14:textId="494CCB8C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orenzo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0C9570BC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9F7E" w14:textId="57ADAB7F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55C7" w14:textId="56B2D260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TROTTA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8530" w14:textId="454A7016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abriele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644AE166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E28" w14:textId="53F42573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7C5" w14:textId="3442E9C4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VILLANI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0858" w14:textId="1C9D346E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alvatore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CE3877" w:rsidRPr="00AD4A2A" w14:paraId="0695C3E3" w14:textId="77777777" w:rsidTr="00AD4A2A">
        <w:tblPrEx>
          <w:jc w:val="left"/>
        </w:tblPrEx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032" w14:textId="5E6EF6BC" w:rsidR="00CE3877" w:rsidRPr="00AD4A2A" w:rsidRDefault="00CE3877" w:rsidP="00CE3877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A55A" w14:textId="2F4BEE54" w:rsidR="00CE3877" w:rsidRPr="00AD4A2A" w:rsidRDefault="00CE3877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ZOLLA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03E" w14:textId="36E7EE55" w:rsidR="00CE3877" w:rsidRPr="00AD4A2A" w:rsidRDefault="00D564AF" w:rsidP="00CE387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</w:t>
            </w:r>
            <w:r w:rsidR="00CE3877">
              <w:rPr>
                <w:rFonts w:ascii="Calibri" w:hAnsi="Calibri" w:cs="Calibri"/>
                <w:color w:val="000000"/>
                <w:sz w:val="28"/>
                <w:szCs w:val="28"/>
              </w:rPr>
              <w:t>ntonio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436079D" w14:textId="351E8D3A" w:rsidR="008D1E18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 w:rsidRPr="008D1E18">
        <w:rPr>
          <w:rFonts w:ascii="Arial Narrow" w:hAnsi="Arial Narrow"/>
          <w:color w:val="000000"/>
        </w:rPr>
        <w:t xml:space="preserve">                                                                              </w:t>
      </w:r>
    </w:p>
    <w:p w14:paraId="7880BEF1" w14:textId="77777777" w:rsid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</w:p>
    <w:p w14:paraId="3894D8D3" w14:textId="3399F598" w:rsidR="00572AFF" w:rsidRPr="008D1E18" w:rsidRDefault="008D1E18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</w:t>
      </w:r>
      <w:r w:rsidR="00572AFF" w:rsidRPr="008D1E18">
        <w:rPr>
          <w:rFonts w:ascii="Arial Narrow" w:hAnsi="Arial Narrow"/>
          <w:color w:val="000000"/>
        </w:rPr>
        <w:t xml:space="preserve"> F.to    IL DIRIGENTE SCOLASTICO</w:t>
      </w:r>
    </w:p>
    <w:p w14:paraId="414EE973" w14:textId="45D71595" w:rsidR="00572AFF" w:rsidRPr="00572AFF" w:rsidRDefault="00572AFF" w:rsidP="00572AFF">
      <w:pPr>
        <w:tabs>
          <w:tab w:val="left" w:pos="1080"/>
          <w:tab w:val="left" w:pos="5760"/>
          <w:tab w:val="left" w:pos="6120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</w:t>
      </w:r>
      <w:proofErr w:type="spellStart"/>
      <w:r w:rsidRPr="00572AFF">
        <w:rPr>
          <w:rFonts w:ascii="Arial Narrow" w:hAnsi="Arial Narrow"/>
          <w:color w:val="000000"/>
        </w:rPr>
        <w:t>Dott.Pasquale</w:t>
      </w:r>
      <w:proofErr w:type="spellEnd"/>
      <w:r w:rsidRPr="00572AFF">
        <w:rPr>
          <w:rFonts w:ascii="Arial Narrow" w:hAnsi="Arial Narrow"/>
          <w:color w:val="000000"/>
        </w:rPr>
        <w:t xml:space="preserve"> Merino</w:t>
      </w:r>
    </w:p>
    <w:p w14:paraId="413EC32A" w14:textId="5366FD61" w:rsid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(F</w:t>
      </w:r>
      <w:r w:rsidRPr="00572AFF">
        <w:rPr>
          <w:rFonts w:ascii="Arial Narrow" w:hAnsi="Arial Narrow"/>
          <w:color w:val="000000"/>
          <w:sz w:val="16"/>
          <w:szCs w:val="16"/>
        </w:rPr>
        <w:t>irma autografa sostituita a mezzo stampa</w:t>
      </w:r>
    </w:p>
    <w:p w14:paraId="0B5EAF9B" w14:textId="311343B0" w:rsidR="00572AFF" w:rsidRPr="00572AFF" w:rsidRDefault="00572AFF" w:rsidP="00572AFF">
      <w:pPr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72AFF">
        <w:rPr>
          <w:rFonts w:ascii="Arial Narrow" w:hAnsi="Arial Narrow"/>
          <w:color w:val="000000"/>
          <w:sz w:val="16"/>
          <w:szCs w:val="16"/>
        </w:rPr>
        <w:t xml:space="preserve">ai sensi dell’art. 3 comma 2 del </w:t>
      </w:r>
      <w:proofErr w:type="spellStart"/>
      <w:r w:rsidRPr="00572AFF">
        <w:rPr>
          <w:rFonts w:ascii="Arial Narrow" w:hAnsi="Arial Narrow"/>
          <w:color w:val="000000"/>
          <w:sz w:val="16"/>
          <w:szCs w:val="16"/>
        </w:rPr>
        <w:t>D.Lgs.</w:t>
      </w:r>
      <w:proofErr w:type="spellEnd"/>
      <w:r w:rsidRPr="00572AFF">
        <w:rPr>
          <w:rFonts w:ascii="Arial Narrow" w:hAnsi="Arial Narrow"/>
          <w:color w:val="000000"/>
          <w:sz w:val="16"/>
          <w:szCs w:val="16"/>
        </w:rPr>
        <w:t xml:space="preserve"> n. 39/93</w:t>
      </w:r>
      <w:r>
        <w:rPr>
          <w:rFonts w:ascii="Arial Narrow" w:hAnsi="Arial Narrow"/>
          <w:color w:val="000000"/>
          <w:sz w:val="16"/>
          <w:szCs w:val="16"/>
        </w:rPr>
        <w:t>)</w:t>
      </w:r>
    </w:p>
    <w:p w14:paraId="4A838415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326EEB0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643A42E1" w14:textId="77777777" w:rsidR="00572AFF" w:rsidRPr="00572AFF" w:rsidRDefault="00572AFF" w:rsidP="00572AFF">
      <w:pPr>
        <w:rPr>
          <w:rFonts w:ascii="Arial Narrow" w:hAnsi="Arial Narrow"/>
          <w:color w:val="000000"/>
          <w:sz w:val="16"/>
          <w:szCs w:val="16"/>
        </w:rPr>
      </w:pPr>
    </w:p>
    <w:p w14:paraId="2A249073" w14:textId="77777777" w:rsidR="00572AFF" w:rsidRPr="00572AFF" w:rsidRDefault="00572AFF" w:rsidP="00572AFF">
      <w:pPr>
        <w:ind w:left="1755" w:firstLine="1077"/>
        <w:rPr>
          <w:rFonts w:ascii="Arial Narrow" w:hAnsi="Arial Narrow"/>
          <w:color w:val="000000"/>
          <w:sz w:val="16"/>
          <w:szCs w:val="16"/>
        </w:rPr>
      </w:pPr>
    </w:p>
    <w:sectPr w:rsidR="00572AFF" w:rsidRPr="00572AFF" w:rsidSect="00BB0FE4">
      <w:headerReference w:type="default" r:id="rId8"/>
      <w:pgSz w:w="11906" w:h="16838"/>
      <w:pgMar w:top="284" w:right="1134" w:bottom="141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CB6F" w14:textId="77777777" w:rsidR="00233318" w:rsidRDefault="00233318" w:rsidP="00F472B6">
      <w:r>
        <w:separator/>
      </w:r>
    </w:p>
  </w:endnote>
  <w:endnote w:type="continuationSeparator" w:id="0">
    <w:p w14:paraId="6301B34D" w14:textId="77777777" w:rsidR="00233318" w:rsidRDefault="00233318" w:rsidP="00F4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3048" w14:textId="77777777" w:rsidR="00233318" w:rsidRDefault="00233318" w:rsidP="00F472B6">
      <w:r>
        <w:separator/>
      </w:r>
    </w:p>
  </w:footnote>
  <w:footnote w:type="continuationSeparator" w:id="0">
    <w:p w14:paraId="794D8CD9" w14:textId="77777777" w:rsidR="00233318" w:rsidRDefault="00233318" w:rsidP="00F4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85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2"/>
      <w:gridCol w:w="11400"/>
      <w:gridCol w:w="236"/>
    </w:tblGrid>
    <w:tr w:rsidR="00211ECD" w:rsidRPr="00F472B6" w14:paraId="3251B2E6" w14:textId="77777777" w:rsidTr="008F2437">
      <w:trPr>
        <w:trHeight w:val="3960"/>
        <w:jc w:val="center"/>
      </w:trPr>
      <w:tc>
        <w:tcPr>
          <w:tcW w:w="222" w:type="dxa"/>
          <w:vAlign w:val="center"/>
        </w:tcPr>
        <w:p w14:paraId="7C8043E5" w14:textId="77777777" w:rsidR="00211ECD" w:rsidRPr="00F472B6" w:rsidRDefault="00211ECD" w:rsidP="00D97561">
          <w:pPr>
            <w:rPr>
              <w:rFonts w:ascii="Monotype Corsiva" w:hAnsi="Monotype Corsiva"/>
              <w:spacing w:val="20"/>
              <w:sz w:val="28"/>
              <w:szCs w:val="18"/>
            </w:rPr>
          </w:pPr>
          <w:r>
            <w:rPr>
              <w:rFonts w:ascii="Monotype Corsiva" w:hAnsi="Monotype Corsiva"/>
              <w:spacing w:val="20"/>
              <w:sz w:val="28"/>
              <w:szCs w:val="18"/>
            </w:rPr>
            <w:t xml:space="preserve">                                                                 </w:t>
          </w:r>
        </w:p>
      </w:tc>
      <w:tc>
        <w:tcPr>
          <w:tcW w:w="11400" w:type="dxa"/>
          <w:vAlign w:val="center"/>
        </w:tcPr>
        <w:p w14:paraId="5FB9AC70" w14:textId="77777777" w:rsidR="00211ECD" w:rsidRPr="0023498E" w:rsidRDefault="00211ECD" w:rsidP="001E42A3">
          <w:pPr>
            <w:pStyle w:val="Testonormale1"/>
            <w:ind w:right="-1"/>
            <w:rPr>
              <w:sz w:val="2"/>
            </w:rPr>
          </w:pPr>
        </w:p>
        <w:p w14:paraId="71193574" w14:textId="77777777" w:rsidR="00211ECD" w:rsidRDefault="00211ECD" w:rsidP="002C09AF">
          <w:pPr>
            <w:ind w:left="142" w:right="-2"/>
            <w:jc w:val="center"/>
            <w:rPr>
              <w:rFonts w:eastAsia="Calibri" w:cs="Calibri"/>
              <w:i/>
              <w:smallCaps/>
              <w:sz w:val="18"/>
              <w:szCs w:val="18"/>
              <w:lang w:eastAsia="en-US"/>
            </w:rPr>
          </w:pPr>
          <w:r w:rsidRPr="009C5D33">
            <w:rPr>
              <w:noProof/>
            </w:rPr>
            <w:drawing>
              <wp:inline distT="0" distB="0" distL="0" distR="0" wp14:anchorId="1DF41973" wp14:editId="38811171">
                <wp:extent cx="6926580" cy="1734185"/>
                <wp:effectExtent l="0" t="0" r="7620" b="0"/>
                <wp:docPr id="10" name="Immagine 10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58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2187">
            <w:rPr>
              <w:i/>
              <w:smallCaps/>
              <w:sz w:val="18"/>
              <w:szCs w:val="18"/>
            </w:rPr>
            <w:t xml:space="preserve"> </w:t>
          </w:r>
        </w:p>
        <w:p w14:paraId="6F248B23" w14:textId="77777777" w:rsidR="00211ECD" w:rsidRPr="002C09AF" w:rsidRDefault="00211ECD" w:rsidP="00EF13B9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 Narrow" w:eastAsia="Calibri" w:hAnsi="Arial Narrow" w:cs="Calibri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Calibri"/>
              <w:i/>
              <w:smallCaps/>
              <w:sz w:val="18"/>
              <w:szCs w:val="18"/>
              <w:lang w:eastAsia="en-US"/>
            </w:rPr>
            <w:t>Via S. Angelo, 2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 </w:t>
          </w:r>
          <w:r w:rsidRPr="002C09AF">
            <w:rPr>
              <w:rFonts w:ascii="Arial Narrow" w:eastAsia="Calibri" w:hAnsi="Arial Narrow" w:cs="Calibri"/>
              <w:i/>
              <w:spacing w:val="20"/>
              <w:sz w:val="22"/>
              <w:szCs w:val="22"/>
              <w:lang w:eastAsia="en-US"/>
            </w:rPr>
            <w:t>Cassino (FR)</w:t>
          </w:r>
          <w:r w:rsidRPr="002C09AF">
            <w:rPr>
              <w:rFonts w:ascii="Arial Narrow" w:eastAsia="Calibri" w:hAnsi="Arial Narrow" w:cs="Calibri"/>
              <w:smallCaps/>
              <w:sz w:val="18"/>
              <w:szCs w:val="18"/>
              <w:lang w:eastAsia="en-US"/>
            </w:rPr>
            <w:t xml:space="preserve"> -  tel. 0776/312302 - </w:t>
          </w:r>
          <w:r w:rsidRPr="002C09AF">
            <w:rPr>
              <w:rFonts w:ascii="Arial Narrow" w:eastAsia="Calibri" w:hAnsi="Arial Narrow" w:cs="Calibri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FRTF020002@istruzione</w:t>
          </w:r>
          <w:r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 xml:space="preserve"> – FRTF020002@pec.</w:t>
          </w:r>
          <w:r w:rsidRPr="002C09AF">
            <w:rPr>
              <w:rFonts w:ascii="Arial Narrow" w:eastAsia="Calibri" w:hAnsi="Arial Narrow" w:cs="Calibri"/>
              <w:spacing w:val="20"/>
              <w:sz w:val="16"/>
              <w:szCs w:val="16"/>
              <w:lang w:eastAsia="en-US"/>
            </w:rPr>
            <w:t>struzione.it</w:t>
          </w:r>
          <w:r w:rsidRPr="002C09AF">
            <w:rPr>
              <w:rFonts w:ascii="Arial Narrow" w:eastAsia="Calibri" w:hAnsi="Arial Narrow" w:cs="Calibri"/>
              <w:smallCaps/>
              <w:spacing w:val="20"/>
              <w:sz w:val="18"/>
              <w:szCs w:val="18"/>
              <w:lang w:eastAsia="en-US"/>
            </w:rPr>
            <w:t xml:space="preserve"> </w:t>
          </w:r>
          <w:hyperlink r:id="rId2" w:history="1">
            <w:r w:rsidRPr="00EF13B9">
              <w:rPr>
                <w:rFonts w:ascii="Arial Narrow" w:eastAsia="Calibri" w:hAnsi="Arial Narrow" w:cs="Calibri"/>
                <w:b/>
                <w:bCs/>
                <w:iCs/>
                <w:color w:val="0000FF"/>
                <w:spacing w:val="20"/>
                <w:sz w:val="18"/>
                <w:szCs w:val="18"/>
                <w:u w:val="single"/>
                <w:lang w:eastAsia="en-US"/>
              </w:rPr>
              <w:t>www.itiscassino.edu.it</w:t>
            </w:r>
          </w:hyperlink>
        </w:p>
        <w:p w14:paraId="67FAC269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22"/>
              <w:szCs w:val="22"/>
              <w:lang w:eastAsia="en-US"/>
            </w:rPr>
            <w:t xml:space="preserve">C.F. 81002650604 – C.M. FRTF020002 </w:t>
          </w:r>
        </w:p>
        <w:p w14:paraId="1A012A5C" w14:textId="77777777" w:rsidR="00211ECD" w:rsidRPr="002C09AF" w:rsidRDefault="00211ECD" w:rsidP="00EF13B9">
          <w:pPr>
            <w:widowControl w:val="0"/>
            <w:jc w:val="center"/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</w:pP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Chimica, Materiali e Biotecnologie – Elettronica ed Elettrotecnica – Informatica e Telecomunicazioni – Meccanica, Meccatronica ed Energia-Trasporti e logistica</w:t>
          </w:r>
        </w:p>
        <w:p w14:paraId="39C2DAB2" w14:textId="77777777" w:rsidR="00211ECD" w:rsidRPr="002C09AF" w:rsidRDefault="00211ECD" w:rsidP="00EF13B9">
          <w:pPr>
            <w:widowControl w:val="0"/>
            <w:jc w:val="center"/>
            <w:rPr>
              <w:rFonts w:ascii="Calibri" w:eastAsia="Calibri" w:hAnsi="Calibri" w:cs="Calibri"/>
              <w:i/>
              <w:color w:val="FF0000"/>
              <w:sz w:val="22"/>
              <w:szCs w:val="22"/>
              <w:lang w:eastAsia="en-US"/>
            </w:rPr>
          </w:pPr>
          <w:r w:rsidRPr="002C09AF">
            <w:rPr>
              <w:rFonts w:ascii="Arial Narrow" w:eastAsia="Calibri" w:hAnsi="Arial Narrow" w:cs="Arial"/>
              <w:b/>
              <w:bCs/>
              <w:i/>
              <w:sz w:val="20"/>
              <w:szCs w:val="20"/>
              <w:lang w:eastAsia="en-US"/>
            </w:rPr>
            <w:t>Corsi di 2° livello (ex corsi serali</w:t>
          </w:r>
          <w:r w:rsidRPr="002C09AF">
            <w:rPr>
              <w:rFonts w:ascii="Arial Narrow" w:eastAsia="Calibri" w:hAnsi="Arial Narrow" w:cs="Arial"/>
              <w:i/>
              <w:sz w:val="16"/>
              <w:szCs w:val="16"/>
              <w:lang w:eastAsia="en-US"/>
            </w:rPr>
            <w:t>): Elettronica ed Elettrotecnica- Informatica- Meccanica , Meccatronica</w:t>
          </w:r>
        </w:p>
      </w:tc>
      <w:tc>
        <w:tcPr>
          <w:tcW w:w="236" w:type="dxa"/>
          <w:vAlign w:val="center"/>
        </w:tcPr>
        <w:p w14:paraId="034CBF40" w14:textId="77777777" w:rsidR="00211ECD" w:rsidRPr="00F472B6" w:rsidRDefault="00211ECD" w:rsidP="00F472B6">
          <w:pPr>
            <w:jc w:val="center"/>
            <w:rPr>
              <w:rFonts w:ascii="Monotype Corsiva" w:hAnsi="Monotype Corsiva"/>
              <w:spacing w:val="20"/>
              <w:sz w:val="28"/>
              <w:szCs w:val="18"/>
            </w:rPr>
          </w:pPr>
        </w:p>
      </w:tc>
    </w:tr>
  </w:tbl>
  <w:p w14:paraId="0348E153" w14:textId="77777777" w:rsidR="00211ECD" w:rsidRPr="005D72BB" w:rsidRDefault="00211ECD" w:rsidP="005D72BB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E906F0"/>
    <w:multiLevelType w:val="hybridMultilevel"/>
    <w:tmpl w:val="99A27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525D"/>
    <w:multiLevelType w:val="hybridMultilevel"/>
    <w:tmpl w:val="5486F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278ED"/>
    <w:multiLevelType w:val="hybridMultilevel"/>
    <w:tmpl w:val="CB283458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0857"/>
    <w:multiLevelType w:val="hybridMultilevel"/>
    <w:tmpl w:val="3AC2A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1ADE"/>
    <w:multiLevelType w:val="hybridMultilevel"/>
    <w:tmpl w:val="2EA4B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5E29"/>
    <w:multiLevelType w:val="hybridMultilevel"/>
    <w:tmpl w:val="4B8CAF6A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C32C2"/>
    <w:multiLevelType w:val="hybridMultilevel"/>
    <w:tmpl w:val="039AA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499"/>
    <w:multiLevelType w:val="hybridMultilevel"/>
    <w:tmpl w:val="B0E83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2195B"/>
    <w:multiLevelType w:val="hybridMultilevel"/>
    <w:tmpl w:val="FAD41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78E6"/>
    <w:multiLevelType w:val="hybridMultilevel"/>
    <w:tmpl w:val="637E3F4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151"/>
    <w:multiLevelType w:val="hybridMultilevel"/>
    <w:tmpl w:val="A30A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350"/>
    <w:multiLevelType w:val="hybridMultilevel"/>
    <w:tmpl w:val="92B6E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67686"/>
    <w:multiLevelType w:val="hybridMultilevel"/>
    <w:tmpl w:val="A6160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5712"/>
    <w:multiLevelType w:val="hybridMultilevel"/>
    <w:tmpl w:val="1206F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73DA3"/>
    <w:multiLevelType w:val="hybridMultilevel"/>
    <w:tmpl w:val="8CDE8EA0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C5173"/>
    <w:multiLevelType w:val="hybridMultilevel"/>
    <w:tmpl w:val="4B5ED362"/>
    <w:lvl w:ilvl="0" w:tplc="1AACB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30F20"/>
    <w:multiLevelType w:val="hybridMultilevel"/>
    <w:tmpl w:val="8C2AC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197"/>
    <w:multiLevelType w:val="hybridMultilevel"/>
    <w:tmpl w:val="0A084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1BAE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4550"/>
    <w:multiLevelType w:val="hybridMultilevel"/>
    <w:tmpl w:val="801EA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ECF"/>
    <w:multiLevelType w:val="hybridMultilevel"/>
    <w:tmpl w:val="649AE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2978"/>
    <w:multiLevelType w:val="hybridMultilevel"/>
    <w:tmpl w:val="4D24C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80722"/>
    <w:multiLevelType w:val="hybridMultilevel"/>
    <w:tmpl w:val="B6126F44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07D6F"/>
    <w:multiLevelType w:val="hybridMultilevel"/>
    <w:tmpl w:val="6B2AC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A4AB6"/>
    <w:multiLevelType w:val="hybridMultilevel"/>
    <w:tmpl w:val="DC123E66"/>
    <w:lvl w:ilvl="0" w:tplc="E74AA38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74A12"/>
    <w:multiLevelType w:val="hybridMultilevel"/>
    <w:tmpl w:val="BF7227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523CD"/>
    <w:multiLevelType w:val="hybridMultilevel"/>
    <w:tmpl w:val="E884C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14336"/>
    <w:multiLevelType w:val="hybridMultilevel"/>
    <w:tmpl w:val="43884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763"/>
    <w:multiLevelType w:val="hybridMultilevel"/>
    <w:tmpl w:val="63BC78A8"/>
    <w:lvl w:ilvl="0" w:tplc="C44640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2A53"/>
    <w:multiLevelType w:val="hybridMultilevel"/>
    <w:tmpl w:val="C2CCC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97892"/>
    <w:multiLevelType w:val="hybridMultilevel"/>
    <w:tmpl w:val="92C2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10C30"/>
    <w:multiLevelType w:val="hybridMultilevel"/>
    <w:tmpl w:val="5F3E3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440E"/>
    <w:multiLevelType w:val="hybridMultilevel"/>
    <w:tmpl w:val="F4FE36BC"/>
    <w:lvl w:ilvl="0" w:tplc="0410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8" w15:restartNumberingAfterBreak="0">
    <w:nsid w:val="7CFD54DD"/>
    <w:multiLevelType w:val="hybridMultilevel"/>
    <w:tmpl w:val="E5824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21"/>
  </w:num>
  <w:num w:numId="5">
    <w:abstractNumId w:val="37"/>
  </w:num>
  <w:num w:numId="6">
    <w:abstractNumId w:val="4"/>
  </w:num>
  <w:num w:numId="7">
    <w:abstractNumId w:val="14"/>
  </w:num>
  <w:num w:numId="8">
    <w:abstractNumId w:val="20"/>
  </w:num>
  <w:num w:numId="9">
    <w:abstractNumId w:val="36"/>
  </w:num>
  <w:num w:numId="10">
    <w:abstractNumId w:val="19"/>
  </w:num>
  <w:num w:numId="11">
    <w:abstractNumId w:val="16"/>
  </w:num>
  <w:num w:numId="12">
    <w:abstractNumId w:val="23"/>
  </w:num>
  <w:num w:numId="13">
    <w:abstractNumId w:val="12"/>
  </w:num>
  <w:num w:numId="14">
    <w:abstractNumId w:val="11"/>
  </w:num>
  <w:num w:numId="15">
    <w:abstractNumId w:val="24"/>
  </w:num>
  <w:num w:numId="16">
    <w:abstractNumId w:val="32"/>
  </w:num>
  <w:num w:numId="17">
    <w:abstractNumId w:val="26"/>
  </w:num>
  <w:num w:numId="18">
    <w:abstractNumId w:val="8"/>
  </w:num>
  <w:num w:numId="19">
    <w:abstractNumId w:val="5"/>
  </w:num>
  <w:num w:numId="20">
    <w:abstractNumId w:val="6"/>
  </w:num>
  <w:num w:numId="21">
    <w:abstractNumId w:val="29"/>
  </w:num>
  <w:num w:numId="22">
    <w:abstractNumId w:val="18"/>
  </w:num>
  <w:num w:numId="23">
    <w:abstractNumId w:val="27"/>
  </w:num>
  <w:num w:numId="24">
    <w:abstractNumId w:val="38"/>
  </w:num>
  <w:num w:numId="25">
    <w:abstractNumId w:val="10"/>
  </w:num>
  <w:num w:numId="26">
    <w:abstractNumId w:val="13"/>
  </w:num>
  <w:num w:numId="27">
    <w:abstractNumId w:val="33"/>
  </w:num>
  <w:num w:numId="28">
    <w:abstractNumId w:val="17"/>
  </w:num>
  <w:num w:numId="29">
    <w:abstractNumId w:val="9"/>
  </w:num>
  <w:num w:numId="30">
    <w:abstractNumId w:val="31"/>
  </w:num>
  <w:num w:numId="31">
    <w:abstractNumId w:val="25"/>
  </w:num>
  <w:num w:numId="32">
    <w:abstractNumId w:val="35"/>
  </w:num>
  <w:num w:numId="33">
    <w:abstractNumId w:val="15"/>
  </w:num>
  <w:num w:numId="34">
    <w:abstractNumId w:val="7"/>
  </w:num>
  <w:num w:numId="35">
    <w:abstractNumId w:val="30"/>
  </w:num>
  <w:num w:numId="36">
    <w:abstractNumId w:val="2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B"/>
    <w:rsid w:val="00016937"/>
    <w:rsid w:val="0003331D"/>
    <w:rsid w:val="00055DE1"/>
    <w:rsid w:val="000568DC"/>
    <w:rsid w:val="00065227"/>
    <w:rsid w:val="000A4C19"/>
    <w:rsid w:val="000B5791"/>
    <w:rsid w:val="000B7A3D"/>
    <w:rsid w:val="000B7EEA"/>
    <w:rsid w:val="000C7AC9"/>
    <w:rsid w:val="000D17EF"/>
    <w:rsid w:val="000D63C4"/>
    <w:rsid w:val="000D74A8"/>
    <w:rsid w:val="000E6F1B"/>
    <w:rsid w:val="000E7F18"/>
    <w:rsid w:val="000F6942"/>
    <w:rsid w:val="001114FA"/>
    <w:rsid w:val="001219D1"/>
    <w:rsid w:val="00135F27"/>
    <w:rsid w:val="00136CED"/>
    <w:rsid w:val="00145862"/>
    <w:rsid w:val="00163970"/>
    <w:rsid w:val="00163EEA"/>
    <w:rsid w:val="00194902"/>
    <w:rsid w:val="00196AC0"/>
    <w:rsid w:val="001B4E3A"/>
    <w:rsid w:val="001E42A3"/>
    <w:rsid w:val="001E4F5E"/>
    <w:rsid w:val="00211ECD"/>
    <w:rsid w:val="002152EA"/>
    <w:rsid w:val="002249C6"/>
    <w:rsid w:val="00227212"/>
    <w:rsid w:val="00233318"/>
    <w:rsid w:val="0023498E"/>
    <w:rsid w:val="00235146"/>
    <w:rsid w:val="00246EB6"/>
    <w:rsid w:val="00260449"/>
    <w:rsid w:val="002605AC"/>
    <w:rsid w:val="002642BE"/>
    <w:rsid w:val="00265A26"/>
    <w:rsid w:val="0027069C"/>
    <w:rsid w:val="00285AE1"/>
    <w:rsid w:val="002A2253"/>
    <w:rsid w:val="002A4692"/>
    <w:rsid w:val="002A5DB6"/>
    <w:rsid w:val="002B1F82"/>
    <w:rsid w:val="002C09AF"/>
    <w:rsid w:val="002E6A0E"/>
    <w:rsid w:val="0031008F"/>
    <w:rsid w:val="00311145"/>
    <w:rsid w:val="0032124D"/>
    <w:rsid w:val="0032642C"/>
    <w:rsid w:val="00334B57"/>
    <w:rsid w:val="00336258"/>
    <w:rsid w:val="00340318"/>
    <w:rsid w:val="003667A2"/>
    <w:rsid w:val="00371BCB"/>
    <w:rsid w:val="003720C6"/>
    <w:rsid w:val="00390BDC"/>
    <w:rsid w:val="003A06B5"/>
    <w:rsid w:val="003A15D4"/>
    <w:rsid w:val="003B46B7"/>
    <w:rsid w:val="003B5E39"/>
    <w:rsid w:val="003D1F9B"/>
    <w:rsid w:val="003D5EF2"/>
    <w:rsid w:val="003E2C90"/>
    <w:rsid w:val="003E3C23"/>
    <w:rsid w:val="003E5E39"/>
    <w:rsid w:val="003F25F6"/>
    <w:rsid w:val="00416818"/>
    <w:rsid w:val="0042623E"/>
    <w:rsid w:val="00427593"/>
    <w:rsid w:val="0043018D"/>
    <w:rsid w:val="0043342F"/>
    <w:rsid w:val="00444FFC"/>
    <w:rsid w:val="00451B6A"/>
    <w:rsid w:val="004525CD"/>
    <w:rsid w:val="0045567C"/>
    <w:rsid w:val="004605C0"/>
    <w:rsid w:val="00463D17"/>
    <w:rsid w:val="004713CD"/>
    <w:rsid w:val="00471FD5"/>
    <w:rsid w:val="004A533E"/>
    <w:rsid w:val="004B14C6"/>
    <w:rsid w:val="004B1873"/>
    <w:rsid w:val="004B34EB"/>
    <w:rsid w:val="004C3082"/>
    <w:rsid w:val="004E1026"/>
    <w:rsid w:val="004E3A03"/>
    <w:rsid w:val="00500AB1"/>
    <w:rsid w:val="0050320C"/>
    <w:rsid w:val="00505415"/>
    <w:rsid w:val="00507528"/>
    <w:rsid w:val="00516974"/>
    <w:rsid w:val="00551FFB"/>
    <w:rsid w:val="00555493"/>
    <w:rsid w:val="00556C1A"/>
    <w:rsid w:val="005605F5"/>
    <w:rsid w:val="0057113B"/>
    <w:rsid w:val="00572AFF"/>
    <w:rsid w:val="0057720C"/>
    <w:rsid w:val="005A603F"/>
    <w:rsid w:val="005B4EEE"/>
    <w:rsid w:val="005B70E9"/>
    <w:rsid w:val="005C620A"/>
    <w:rsid w:val="005D4000"/>
    <w:rsid w:val="005D72BB"/>
    <w:rsid w:val="005F0029"/>
    <w:rsid w:val="005F0155"/>
    <w:rsid w:val="005F58B8"/>
    <w:rsid w:val="005F7C27"/>
    <w:rsid w:val="00607C67"/>
    <w:rsid w:val="0062237E"/>
    <w:rsid w:val="0062628F"/>
    <w:rsid w:val="00633A3A"/>
    <w:rsid w:val="0063408E"/>
    <w:rsid w:val="00643D6C"/>
    <w:rsid w:val="00645904"/>
    <w:rsid w:val="00650744"/>
    <w:rsid w:val="006509AA"/>
    <w:rsid w:val="0065185B"/>
    <w:rsid w:val="00652882"/>
    <w:rsid w:val="00670957"/>
    <w:rsid w:val="00671BCB"/>
    <w:rsid w:val="0067518C"/>
    <w:rsid w:val="006760A1"/>
    <w:rsid w:val="006858F2"/>
    <w:rsid w:val="006879E6"/>
    <w:rsid w:val="006911E0"/>
    <w:rsid w:val="00695F34"/>
    <w:rsid w:val="006A6F71"/>
    <w:rsid w:val="006B35E0"/>
    <w:rsid w:val="006C5B3E"/>
    <w:rsid w:val="006D40BE"/>
    <w:rsid w:val="006E3C82"/>
    <w:rsid w:val="006F3CA5"/>
    <w:rsid w:val="00702113"/>
    <w:rsid w:val="00702AA1"/>
    <w:rsid w:val="007111FF"/>
    <w:rsid w:val="00741C04"/>
    <w:rsid w:val="00767C99"/>
    <w:rsid w:val="007A22CA"/>
    <w:rsid w:val="007A6416"/>
    <w:rsid w:val="007B33A0"/>
    <w:rsid w:val="007B41B4"/>
    <w:rsid w:val="007C41A2"/>
    <w:rsid w:val="007F55FC"/>
    <w:rsid w:val="00815488"/>
    <w:rsid w:val="00821D35"/>
    <w:rsid w:val="0083201D"/>
    <w:rsid w:val="00833968"/>
    <w:rsid w:val="00835711"/>
    <w:rsid w:val="008357BF"/>
    <w:rsid w:val="00841D06"/>
    <w:rsid w:val="00844112"/>
    <w:rsid w:val="008470DA"/>
    <w:rsid w:val="00874601"/>
    <w:rsid w:val="00877BAD"/>
    <w:rsid w:val="008A58A4"/>
    <w:rsid w:val="008D1E18"/>
    <w:rsid w:val="008D3035"/>
    <w:rsid w:val="008E7711"/>
    <w:rsid w:val="008F2437"/>
    <w:rsid w:val="008F40BA"/>
    <w:rsid w:val="008F6CF7"/>
    <w:rsid w:val="00901A4D"/>
    <w:rsid w:val="009133B7"/>
    <w:rsid w:val="00917503"/>
    <w:rsid w:val="00922EF3"/>
    <w:rsid w:val="009378D9"/>
    <w:rsid w:val="00953ACC"/>
    <w:rsid w:val="0096191D"/>
    <w:rsid w:val="00985192"/>
    <w:rsid w:val="009B0352"/>
    <w:rsid w:val="009C5ECB"/>
    <w:rsid w:val="009C7850"/>
    <w:rsid w:val="009D54F5"/>
    <w:rsid w:val="009D6509"/>
    <w:rsid w:val="00A13013"/>
    <w:rsid w:val="00A21E18"/>
    <w:rsid w:val="00A24A83"/>
    <w:rsid w:val="00A26A34"/>
    <w:rsid w:val="00A46F27"/>
    <w:rsid w:val="00A50125"/>
    <w:rsid w:val="00A55FF3"/>
    <w:rsid w:val="00A60FAA"/>
    <w:rsid w:val="00A61A0F"/>
    <w:rsid w:val="00A73E51"/>
    <w:rsid w:val="00A74EDF"/>
    <w:rsid w:val="00A801D5"/>
    <w:rsid w:val="00AB69DD"/>
    <w:rsid w:val="00AD4A2A"/>
    <w:rsid w:val="00AE0AEC"/>
    <w:rsid w:val="00AF77CE"/>
    <w:rsid w:val="00AF7FF2"/>
    <w:rsid w:val="00B044C4"/>
    <w:rsid w:val="00B11C12"/>
    <w:rsid w:val="00B154E8"/>
    <w:rsid w:val="00B163C5"/>
    <w:rsid w:val="00B208C2"/>
    <w:rsid w:val="00B34201"/>
    <w:rsid w:val="00B35405"/>
    <w:rsid w:val="00B3724D"/>
    <w:rsid w:val="00B404E4"/>
    <w:rsid w:val="00B55475"/>
    <w:rsid w:val="00B564D9"/>
    <w:rsid w:val="00B57239"/>
    <w:rsid w:val="00B627BF"/>
    <w:rsid w:val="00B826F3"/>
    <w:rsid w:val="00B90572"/>
    <w:rsid w:val="00B969D1"/>
    <w:rsid w:val="00BB0FE4"/>
    <w:rsid w:val="00BC2AF2"/>
    <w:rsid w:val="00BC357D"/>
    <w:rsid w:val="00BD60A0"/>
    <w:rsid w:val="00BF09FD"/>
    <w:rsid w:val="00BF22E7"/>
    <w:rsid w:val="00BF2E87"/>
    <w:rsid w:val="00BF466A"/>
    <w:rsid w:val="00C0770C"/>
    <w:rsid w:val="00C15A15"/>
    <w:rsid w:val="00C2231A"/>
    <w:rsid w:val="00C53956"/>
    <w:rsid w:val="00C57350"/>
    <w:rsid w:val="00C74A6A"/>
    <w:rsid w:val="00C76E6E"/>
    <w:rsid w:val="00C94EF5"/>
    <w:rsid w:val="00CA6E2C"/>
    <w:rsid w:val="00CC22CA"/>
    <w:rsid w:val="00CC24C3"/>
    <w:rsid w:val="00CC26B7"/>
    <w:rsid w:val="00CD5A6C"/>
    <w:rsid w:val="00CE3877"/>
    <w:rsid w:val="00CE63A8"/>
    <w:rsid w:val="00D132D7"/>
    <w:rsid w:val="00D13980"/>
    <w:rsid w:val="00D32B2C"/>
    <w:rsid w:val="00D564AF"/>
    <w:rsid w:val="00D62C2A"/>
    <w:rsid w:val="00D65050"/>
    <w:rsid w:val="00D71264"/>
    <w:rsid w:val="00D7169D"/>
    <w:rsid w:val="00D91E94"/>
    <w:rsid w:val="00D97561"/>
    <w:rsid w:val="00DA0E06"/>
    <w:rsid w:val="00DB1448"/>
    <w:rsid w:val="00DB178F"/>
    <w:rsid w:val="00DC44F8"/>
    <w:rsid w:val="00DD4A39"/>
    <w:rsid w:val="00DD4F8C"/>
    <w:rsid w:val="00DE2586"/>
    <w:rsid w:val="00DE56DD"/>
    <w:rsid w:val="00DE674D"/>
    <w:rsid w:val="00E26095"/>
    <w:rsid w:val="00E31337"/>
    <w:rsid w:val="00E33CCB"/>
    <w:rsid w:val="00E35BCA"/>
    <w:rsid w:val="00E35BDD"/>
    <w:rsid w:val="00E4795B"/>
    <w:rsid w:val="00E54593"/>
    <w:rsid w:val="00E62735"/>
    <w:rsid w:val="00E62747"/>
    <w:rsid w:val="00E64C5F"/>
    <w:rsid w:val="00E66EE8"/>
    <w:rsid w:val="00E70B2C"/>
    <w:rsid w:val="00E77245"/>
    <w:rsid w:val="00E8421B"/>
    <w:rsid w:val="00E97FA8"/>
    <w:rsid w:val="00EA785A"/>
    <w:rsid w:val="00EF13B9"/>
    <w:rsid w:val="00F06609"/>
    <w:rsid w:val="00F11CAD"/>
    <w:rsid w:val="00F177F8"/>
    <w:rsid w:val="00F3535F"/>
    <w:rsid w:val="00F4023C"/>
    <w:rsid w:val="00F41831"/>
    <w:rsid w:val="00F472B6"/>
    <w:rsid w:val="00F60352"/>
    <w:rsid w:val="00F66A21"/>
    <w:rsid w:val="00F66CBA"/>
    <w:rsid w:val="00F80567"/>
    <w:rsid w:val="00F81FC8"/>
    <w:rsid w:val="00F90C77"/>
    <w:rsid w:val="00F95C3F"/>
    <w:rsid w:val="00FA3C45"/>
    <w:rsid w:val="00FC59A2"/>
    <w:rsid w:val="00FC661D"/>
    <w:rsid w:val="00FD522A"/>
    <w:rsid w:val="00FE2391"/>
    <w:rsid w:val="00FF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DAB"/>
  <w15:chartTrackingRefBased/>
  <w15:docId w15:val="{F6B5CAC6-DF31-4E16-A338-BEFC012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2B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5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2C9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2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2C90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2"/>
      <w:lang w:val="x-none"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72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3212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2A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2AFF"/>
    <w:pPr>
      <w:keepNext/>
      <w:spacing w:after="200" w:line="276" w:lineRule="auto"/>
      <w:outlineLvl w:val="6"/>
    </w:pPr>
    <w:rPr>
      <w:rFonts w:eastAsia="Calibri"/>
      <w:b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7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72B6"/>
  </w:style>
  <w:style w:type="paragraph" w:styleId="Pidipagina">
    <w:name w:val="footer"/>
    <w:basedOn w:val="Normale"/>
    <w:link w:val="PidipaginaCarattere"/>
    <w:uiPriority w:val="99"/>
    <w:unhideWhenUsed/>
    <w:rsid w:val="00F47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2B6"/>
  </w:style>
  <w:style w:type="character" w:styleId="Collegamentoipertestuale">
    <w:name w:val="Hyperlink"/>
    <w:unhideWhenUsed/>
    <w:rsid w:val="00C2231A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628F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character" w:customStyle="1" w:styleId="Titolo3Carattere">
    <w:name w:val="Titolo 3 Carattere"/>
    <w:link w:val="Titolo3"/>
    <w:uiPriority w:val="9"/>
    <w:rsid w:val="003E2C90"/>
    <w:rPr>
      <w:rFonts w:ascii="Times New Roman" w:eastAsia="Times New Roman" w:hAnsi="Times New Roman"/>
      <w:b/>
      <w:bCs/>
      <w:sz w:val="22"/>
      <w:szCs w:val="24"/>
      <w:lang w:val="x-none" w:eastAsia="ar-SA"/>
    </w:rPr>
  </w:style>
  <w:style w:type="paragraph" w:customStyle="1" w:styleId="Default">
    <w:name w:val="Default"/>
    <w:rsid w:val="003E2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E2C90"/>
    <w:pPr>
      <w:spacing w:before="100" w:beforeAutospacing="1" w:after="100" w:afterAutospacing="1"/>
    </w:pPr>
  </w:style>
  <w:style w:type="paragraph" w:customStyle="1" w:styleId="Style8">
    <w:name w:val="Style8"/>
    <w:basedOn w:val="Normale"/>
    <w:uiPriority w:val="99"/>
    <w:rsid w:val="00D1398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1398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Testonormale1">
    <w:name w:val="Testo normale1"/>
    <w:basedOn w:val="Normale"/>
    <w:rsid w:val="00D9756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A24A83"/>
    <w:pPr>
      <w:spacing w:after="160" w:line="259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testoCarattere">
    <w:name w:val="Corpo testo Carattere"/>
    <w:link w:val="Corpotesto"/>
    <w:uiPriority w:val="99"/>
    <w:rsid w:val="00A24A8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2351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FC59A2"/>
    <w:pPr>
      <w:widowControl w:val="0"/>
      <w:spacing w:line="480" w:lineRule="auto"/>
      <w:jc w:val="center"/>
    </w:pPr>
    <w:rPr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FC59A2"/>
    <w:rPr>
      <w:rFonts w:ascii="Times New Roman" w:eastAsia="Times New Roman" w:hAnsi="Times New Roman"/>
      <w:sz w:val="24"/>
    </w:rPr>
  </w:style>
  <w:style w:type="paragraph" w:customStyle="1" w:styleId="Testonormale2">
    <w:name w:val="Testo normale2"/>
    <w:basedOn w:val="Normale"/>
    <w:rsid w:val="00767C99"/>
    <w:pPr>
      <w:widowControl w:val="0"/>
    </w:pPr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7F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177F8"/>
    <w:rPr>
      <w:rFonts w:ascii="Segoe UI" w:eastAsia="Times New Roman" w:hAnsi="Segoe UI" w:cs="Segoe UI"/>
      <w:sz w:val="18"/>
      <w:szCs w:val="18"/>
    </w:rPr>
  </w:style>
  <w:style w:type="paragraph" w:customStyle="1" w:styleId="Normale0">
    <w:name w:val="[Normale]"/>
    <w:rsid w:val="008F243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E63A8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E63A8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E63A8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67095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2A4692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rsid w:val="003212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rmale">
    <w:name w:val="Plain Text"/>
    <w:aliases w:val=" Carattere"/>
    <w:basedOn w:val="Normale"/>
    <w:link w:val="TestonormaleCarattere"/>
    <w:rsid w:val="0032124D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aliases w:val=" Carattere Carattere"/>
    <w:link w:val="Testonormale"/>
    <w:rsid w:val="0032124D"/>
    <w:rPr>
      <w:rFonts w:ascii="Courier New" w:eastAsia="Times New Roman" w:hAnsi="Courier New"/>
    </w:rPr>
  </w:style>
  <w:style w:type="paragraph" w:customStyle="1" w:styleId="Corpodeltesto31">
    <w:name w:val="Corpo del testo 31"/>
    <w:basedOn w:val="Normale"/>
    <w:rsid w:val="0032124D"/>
    <w:pPr>
      <w:widowControl w:val="0"/>
      <w:jc w:val="both"/>
    </w:pPr>
    <w:rPr>
      <w:sz w:val="20"/>
      <w:szCs w:val="20"/>
      <w:lang w:bidi="he-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2AF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72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72AFF"/>
    <w:rPr>
      <w:rFonts w:ascii="Times New Roman" w:hAnsi="Times New Roman"/>
      <w:b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iscassino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A96D-AB52-45AC-A086-910A2EF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Links>
    <vt:vector size="6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http://www.itiscassino.edu.it/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Admin</cp:lastModifiedBy>
  <cp:revision>3</cp:revision>
  <cp:lastPrinted>2020-06-09T22:25:00Z</cp:lastPrinted>
  <dcterms:created xsi:type="dcterms:W3CDTF">2020-08-26T18:06:00Z</dcterms:created>
  <dcterms:modified xsi:type="dcterms:W3CDTF">2020-08-26T18:08:00Z</dcterms:modified>
</cp:coreProperties>
</file>