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C6EA" w14:textId="77777777" w:rsidR="00457244" w:rsidRDefault="00457244" w:rsidP="00457244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</w:p>
    <w:p w14:paraId="40F48D9C" w14:textId="603EB12C" w:rsidR="00457244" w:rsidRPr="00457244" w:rsidRDefault="00457244" w:rsidP="00457244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classe 3ABS BIOTECNOLOGIE SANITARIE</w:t>
      </w:r>
    </w:p>
    <w:p w14:paraId="15BC68E1" w14:textId="78103815" w:rsidR="00457244" w:rsidRDefault="00457244" w:rsidP="00457244"/>
    <w:p w14:paraId="214479C0" w14:textId="179F8C65" w:rsidR="0045724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  <w:r>
        <w:rPr>
          <w:rFonts w:ascii="Verdana" w:hAnsi="Verdana" w:cs="Verdana"/>
          <w:color w:val="000000"/>
          <w:position w:val="-3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  <w:t>2020/2021</w:t>
      </w:r>
    </w:p>
    <w:p w14:paraId="5ED9AFEB" w14:textId="77777777" w:rsidR="00457244" w:rsidRDefault="00457244" w:rsidP="00457244">
      <w:pPr>
        <w:jc w:val="right"/>
      </w:pPr>
    </w:p>
    <w:tbl>
      <w:tblPr>
        <w:tblStyle w:val="NormalTablePHPDOCX"/>
        <w:tblW w:w="2739" w:type="pct"/>
        <w:jc w:val="center"/>
        <w:tblLook w:val="04A0" w:firstRow="1" w:lastRow="0" w:firstColumn="1" w:lastColumn="0" w:noHBand="0" w:noVBand="1"/>
      </w:tblPr>
      <w:tblGrid>
        <w:gridCol w:w="446"/>
        <w:gridCol w:w="4834"/>
      </w:tblGrid>
      <w:tr w:rsidR="00457244" w:rsidRPr="00457244" w14:paraId="6C12EDA7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649A2C2" w14:textId="77777777" w:rsidR="00457244" w:rsidRPr="00457244" w:rsidRDefault="00457244" w:rsidP="004572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n.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01F5EF15" w14:textId="77777777" w:rsidR="00457244" w:rsidRPr="00457244" w:rsidRDefault="00457244" w:rsidP="004572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Alunno</w:t>
            </w:r>
          </w:p>
        </w:tc>
      </w:tr>
      <w:tr w:rsidR="00457244" w:rsidRPr="00457244" w14:paraId="4D4685D6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D341096" w14:textId="55173698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416D1A24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CAIRA ANTONIO</w:t>
            </w:r>
          </w:p>
        </w:tc>
      </w:tr>
      <w:tr w:rsidR="00457244" w:rsidRPr="00457244" w14:paraId="33551B74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5894161" w14:textId="667EF6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1D9DE987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CAMEROTA RICCARDO</w:t>
            </w:r>
          </w:p>
        </w:tc>
      </w:tr>
      <w:tr w:rsidR="00457244" w:rsidRPr="00457244" w14:paraId="0EEF299B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30AF3FA" w14:textId="2FC22A11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363E988F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CIUFO MATTIA</w:t>
            </w:r>
          </w:p>
        </w:tc>
      </w:tr>
      <w:tr w:rsidR="00457244" w:rsidRPr="00457244" w14:paraId="0CE96EE7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81BE06D" w14:textId="46D4AB29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307D6328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COGLIANDRO FEDERICA</w:t>
            </w:r>
          </w:p>
        </w:tc>
      </w:tr>
      <w:tr w:rsidR="00457244" w:rsidRPr="00457244" w14:paraId="0DDA14ED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2504C09" w14:textId="67B72DB1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0D81F759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DI MAMBRO ANGELA</w:t>
            </w:r>
          </w:p>
        </w:tc>
      </w:tr>
      <w:tr w:rsidR="00457244" w:rsidRPr="00457244" w14:paraId="0CB5EC3E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2618A90" w14:textId="7960CB6B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730D6E35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ESPOSITO FRANCESCO</w:t>
            </w:r>
          </w:p>
        </w:tc>
      </w:tr>
      <w:tr w:rsidR="00457244" w:rsidRPr="00457244" w14:paraId="0ECDC806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3A34B19C" w14:textId="1168CC33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128E7229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FARINA MILENA GRAZIA</w:t>
            </w:r>
          </w:p>
        </w:tc>
      </w:tr>
      <w:tr w:rsidR="00457244" w:rsidRPr="00457244" w14:paraId="3659ED1B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77F3512" w14:textId="7C6E6B9C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3623B16E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FIGLIOLINI GIULIA</w:t>
            </w:r>
          </w:p>
        </w:tc>
      </w:tr>
      <w:tr w:rsidR="00457244" w:rsidRPr="00457244" w14:paraId="7E1C2BC2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32EA010C" w14:textId="33232A85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56370AD7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GAZZELLONE EMILIANO</w:t>
            </w:r>
          </w:p>
        </w:tc>
      </w:tr>
      <w:tr w:rsidR="00457244" w:rsidRPr="00457244" w14:paraId="792BBD23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9C7B427" w14:textId="466BF0A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1D570D9E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IANNETTA GIULIA</w:t>
            </w:r>
          </w:p>
        </w:tc>
      </w:tr>
      <w:tr w:rsidR="00457244" w:rsidRPr="00457244" w14:paraId="4C03935A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E03F22F" w14:textId="205770D1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186EC254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LEONARDI OSEA</w:t>
            </w:r>
          </w:p>
        </w:tc>
      </w:tr>
      <w:tr w:rsidR="00457244" w:rsidRPr="00457244" w14:paraId="28C91F6A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038B8E4" w14:textId="083CDEEB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5B19CA75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MARANDOLA ILENIA</w:t>
            </w:r>
          </w:p>
        </w:tc>
      </w:tr>
      <w:tr w:rsidR="00457244" w:rsidRPr="00457244" w14:paraId="1994308D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6C6E81E" w14:textId="4F801B1F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57C3B318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MASTROMATTEI ILARIA</w:t>
            </w:r>
          </w:p>
        </w:tc>
      </w:tr>
      <w:tr w:rsidR="00457244" w:rsidRPr="00457244" w14:paraId="4EDA6DB4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5174512" w14:textId="1762FBB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48C1B80D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MOCCIA GIOVANNA</w:t>
            </w:r>
          </w:p>
        </w:tc>
      </w:tr>
      <w:tr w:rsidR="00457244" w:rsidRPr="00457244" w14:paraId="3809AA3A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CAF7DFD" w14:textId="2378D243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63812674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PALAZZO VALENTINA</w:t>
            </w:r>
          </w:p>
        </w:tc>
      </w:tr>
      <w:tr w:rsidR="00457244" w:rsidRPr="00457244" w14:paraId="0A66AC21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5D432FB" w14:textId="114641DB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18B4C511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PANZA GIULIA</w:t>
            </w:r>
          </w:p>
        </w:tc>
      </w:tr>
      <w:tr w:rsidR="00457244" w:rsidRPr="00457244" w14:paraId="452EC5CF" w14:textId="77777777" w:rsidTr="00457244">
        <w:trPr>
          <w:trHeight w:val="327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FE624EA" w14:textId="287310D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578" w:type="pct"/>
            <w:tcMar>
              <w:top w:w="1" w:type="dxa"/>
              <w:bottom w:w="1" w:type="dxa"/>
            </w:tcMar>
            <w:vAlign w:val="center"/>
          </w:tcPr>
          <w:p w14:paraId="5B22DDF4" w14:textId="77777777" w:rsidR="00457244" w:rsidRPr="00457244" w:rsidRDefault="0045724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457244">
              <w:rPr>
                <w:rFonts w:ascii="Arial Narrow" w:hAnsi="Arial Narrow" w:cs="Verdana"/>
                <w:color w:val="000000"/>
                <w:position w:val="-2"/>
              </w:rPr>
              <w:t>ZUFFIANO' MARTINA</w:t>
            </w:r>
          </w:p>
        </w:tc>
      </w:tr>
    </w:tbl>
    <w:p w14:paraId="0937B12E" w14:textId="77777777" w:rsidR="00572AFF" w:rsidRPr="00572AFF" w:rsidRDefault="00572AFF" w:rsidP="00572AFF">
      <w:pPr>
        <w:jc w:val="both"/>
        <w:rPr>
          <w:rFonts w:ascii="Arial Narrow" w:hAnsi="Arial Narrow"/>
          <w:b/>
        </w:rPr>
      </w:pPr>
    </w:p>
    <w:p w14:paraId="3894D8D3" w14:textId="536E964C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p w14:paraId="57C65608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6EDF4AF8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074BF2AD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07A97D97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0C43B9D0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1D3C1DA2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264984C1" w14:textId="66880B30" w:rsidR="00572AFF" w:rsidRDefault="00572AFF">
      <w:pPr>
        <w:rPr>
          <w:color w:val="000000"/>
          <w:sz w:val="16"/>
          <w:szCs w:val="16"/>
        </w:rPr>
      </w:pPr>
    </w:p>
    <w:sectPr w:rsid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4A099" w14:textId="77777777" w:rsidR="00A35A80" w:rsidRDefault="00A35A80" w:rsidP="00F472B6">
      <w:r>
        <w:separator/>
      </w:r>
    </w:p>
  </w:endnote>
  <w:endnote w:type="continuationSeparator" w:id="0">
    <w:p w14:paraId="4323F962" w14:textId="77777777" w:rsidR="00A35A80" w:rsidRDefault="00A35A80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28227" w14:textId="77777777" w:rsidR="00A35A80" w:rsidRDefault="00A35A80" w:rsidP="00F472B6">
      <w:r>
        <w:separator/>
      </w:r>
    </w:p>
  </w:footnote>
  <w:footnote w:type="continuationSeparator" w:id="0">
    <w:p w14:paraId="501641F9" w14:textId="77777777" w:rsidR="00A35A80" w:rsidRDefault="00A35A80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63970"/>
    <w:rsid w:val="00194902"/>
    <w:rsid w:val="00196AC0"/>
    <w:rsid w:val="001B4E3A"/>
    <w:rsid w:val="001E42A3"/>
    <w:rsid w:val="00211ECD"/>
    <w:rsid w:val="002152EA"/>
    <w:rsid w:val="002249C6"/>
    <w:rsid w:val="00227212"/>
    <w:rsid w:val="0023498E"/>
    <w:rsid w:val="00235146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40318"/>
    <w:rsid w:val="003667A2"/>
    <w:rsid w:val="00371BCB"/>
    <w:rsid w:val="003720C6"/>
    <w:rsid w:val="00390BDC"/>
    <w:rsid w:val="003A06B5"/>
    <w:rsid w:val="003A15D4"/>
    <w:rsid w:val="003B46B7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51B6A"/>
    <w:rsid w:val="004525CD"/>
    <w:rsid w:val="0045567C"/>
    <w:rsid w:val="00457244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79E6"/>
    <w:rsid w:val="00695F34"/>
    <w:rsid w:val="006A6F71"/>
    <w:rsid w:val="006B35E0"/>
    <w:rsid w:val="006C5B3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B0352"/>
    <w:rsid w:val="009C5ECB"/>
    <w:rsid w:val="009C7850"/>
    <w:rsid w:val="009D54F5"/>
    <w:rsid w:val="00A21E18"/>
    <w:rsid w:val="00A24A83"/>
    <w:rsid w:val="00A26A34"/>
    <w:rsid w:val="00A33F0A"/>
    <w:rsid w:val="00A35A80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457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1FED-CB5F-4064-A4A4-4399EB6A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2</cp:revision>
  <cp:lastPrinted>2020-06-09T22:25:00Z</cp:lastPrinted>
  <dcterms:created xsi:type="dcterms:W3CDTF">2020-08-31T20:35:00Z</dcterms:created>
  <dcterms:modified xsi:type="dcterms:W3CDTF">2020-08-31T20:35:00Z</dcterms:modified>
</cp:coreProperties>
</file>