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FC6EA" w14:textId="77777777" w:rsidR="00457244" w:rsidRDefault="00457244" w:rsidP="00457244">
      <w:pPr>
        <w:jc w:val="center"/>
        <w:rPr>
          <w:rFonts w:ascii="Arial Narrow" w:hAnsi="Arial Narrow" w:cs="Verdana"/>
          <w:b/>
          <w:bCs/>
          <w:color w:val="000000"/>
          <w:position w:val="-3"/>
          <w:sz w:val="32"/>
          <w:szCs w:val="32"/>
        </w:rPr>
      </w:pPr>
    </w:p>
    <w:p w14:paraId="15BC68E1" w14:textId="495A78EC" w:rsidR="00457244" w:rsidRDefault="00457244" w:rsidP="00BC6F04">
      <w:pPr>
        <w:jc w:val="center"/>
      </w:pPr>
      <w:r w:rsidRPr="00457244">
        <w:rPr>
          <w:rFonts w:ascii="Arial Narrow" w:hAnsi="Arial Narrow" w:cs="Verdana"/>
          <w:b/>
          <w:bCs/>
          <w:color w:val="000000"/>
          <w:position w:val="-3"/>
          <w:sz w:val="32"/>
          <w:szCs w:val="32"/>
        </w:rPr>
        <w:t xml:space="preserve">classe </w:t>
      </w:r>
      <w:r w:rsidR="00BC6F04" w:rsidRPr="00BC6F04">
        <w:rPr>
          <w:rFonts w:ascii="Arial Narrow" w:hAnsi="Arial Narrow" w:cs="Verdana"/>
          <w:b/>
          <w:bCs/>
          <w:color w:val="000000"/>
          <w:position w:val="-3"/>
          <w:sz w:val="32"/>
          <w:szCs w:val="32"/>
        </w:rPr>
        <w:t>3ACM CHIMICA E MATERIALI</w:t>
      </w:r>
    </w:p>
    <w:p w14:paraId="06AC130B" w14:textId="77777777" w:rsidR="00BC6F04" w:rsidRDefault="00457244" w:rsidP="00457244">
      <w:pPr>
        <w:jc w:val="right"/>
        <w:rPr>
          <w:rFonts w:ascii="Verdana" w:hAnsi="Verdana" w:cs="Verdana"/>
          <w:b/>
          <w:bCs/>
          <w:color w:val="000000"/>
          <w:position w:val="-3"/>
          <w:sz w:val="21"/>
          <w:szCs w:val="21"/>
        </w:rPr>
      </w:pPr>
      <w:r>
        <w:rPr>
          <w:rFonts w:ascii="Verdana" w:hAnsi="Verdana" w:cs="Verdana"/>
          <w:color w:val="000000"/>
          <w:position w:val="-3"/>
          <w:sz w:val="21"/>
          <w:szCs w:val="21"/>
        </w:rPr>
        <w:t xml:space="preserve">Anno scolastico </w:t>
      </w:r>
      <w:r>
        <w:rPr>
          <w:rFonts w:ascii="Verdana" w:hAnsi="Verdana" w:cs="Verdana"/>
          <w:b/>
          <w:bCs/>
          <w:color w:val="000000"/>
          <w:position w:val="-3"/>
          <w:sz w:val="21"/>
          <w:szCs w:val="21"/>
        </w:rPr>
        <w:t>2020/2021</w:t>
      </w:r>
    </w:p>
    <w:p w14:paraId="214479C0" w14:textId="0633A776" w:rsidR="00457244" w:rsidRDefault="00457244" w:rsidP="00457244">
      <w:pPr>
        <w:jc w:val="right"/>
        <w:rPr>
          <w:rFonts w:ascii="Verdana" w:hAnsi="Verdana" w:cs="Verdana"/>
          <w:b/>
          <w:bCs/>
          <w:color w:val="000000"/>
          <w:position w:val="-3"/>
          <w:sz w:val="21"/>
          <w:szCs w:val="21"/>
        </w:rPr>
      </w:pPr>
    </w:p>
    <w:p w14:paraId="5ED9AFEB" w14:textId="77777777" w:rsidR="00457244" w:rsidRDefault="00457244" w:rsidP="00457244">
      <w:pPr>
        <w:jc w:val="right"/>
      </w:pPr>
    </w:p>
    <w:tbl>
      <w:tblPr>
        <w:tblStyle w:val="NormalTablePHPDOCX"/>
        <w:tblW w:w="2869" w:type="pct"/>
        <w:jc w:val="center"/>
        <w:tblLook w:val="04A0" w:firstRow="1" w:lastRow="0" w:firstColumn="1" w:lastColumn="0" w:noHBand="0" w:noVBand="1"/>
      </w:tblPr>
      <w:tblGrid>
        <w:gridCol w:w="446"/>
        <w:gridCol w:w="5084"/>
      </w:tblGrid>
      <w:tr w:rsidR="00263E25" w:rsidRPr="00263E25" w14:paraId="28C67216" w14:textId="77777777" w:rsidTr="00263E25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5602E993" w14:textId="77777777" w:rsidR="00263E25" w:rsidRPr="00263E25" w:rsidRDefault="00263E25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263E25">
              <w:rPr>
                <w:rFonts w:ascii="Arial Narrow" w:hAnsi="Arial Narrow" w:cs="Verdana"/>
                <w:b/>
                <w:bCs/>
                <w:color w:val="000000"/>
                <w:position w:val="-2"/>
              </w:rPr>
              <w:t>n.</w:t>
            </w:r>
          </w:p>
        </w:tc>
        <w:tc>
          <w:tcPr>
            <w:tcW w:w="4597" w:type="pct"/>
            <w:tcMar>
              <w:top w:w="1" w:type="dxa"/>
              <w:bottom w:w="1" w:type="dxa"/>
            </w:tcMar>
            <w:vAlign w:val="center"/>
          </w:tcPr>
          <w:p w14:paraId="48C781AC" w14:textId="77777777" w:rsidR="00263E25" w:rsidRPr="00263E25" w:rsidRDefault="00263E25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263E25">
              <w:rPr>
                <w:rFonts w:ascii="Arial Narrow" w:hAnsi="Arial Narrow" w:cs="Verdana"/>
                <w:b/>
                <w:bCs/>
                <w:color w:val="000000"/>
                <w:position w:val="-2"/>
              </w:rPr>
              <w:t>Alunno</w:t>
            </w:r>
          </w:p>
        </w:tc>
      </w:tr>
      <w:tr w:rsidR="00263E25" w:rsidRPr="00263E25" w14:paraId="74A887CE" w14:textId="77777777" w:rsidTr="00263E25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60137E39" w14:textId="5E75A602" w:rsidR="00263E25" w:rsidRPr="00263E25" w:rsidRDefault="00263E25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597" w:type="pct"/>
            <w:tcMar>
              <w:top w:w="1" w:type="dxa"/>
              <w:bottom w:w="1" w:type="dxa"/>
            </w:tcMar>
            <w:vAlign w:val="center"/>
          </w:tcPr>
          <w:p w14:paraId="66DE2E71" w14:textId="77777777" w:rsidR="00263E25" w:rsidRPr="00263E25" w:rsidRDefault="00263E25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263E25">
              <w:rPr>
                <w:rFonts w:ascii="Arial Narrow" w:hAnsi="Arial Narrow" w:cs="Verdana"/>
                <w:color w:val="000000"/>
                <w:position w:val="-2"/>
              </w:rPr>
              <w:t>BALDASSI DAVIDE</w:t>
            </w:r>
          </w:p>
        </w:tc>
      </w:tr>
      <w:tr w:rsidR="00263E25" w:rsidRPr="00263E25" w14:paraId="0F01FE0F" w14:textId="77777777" w:rsidTr="00263E25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006ED31D" w14:textId="626E8E1D" w:rsidR="00263E25" w:rsidRPr="00263E25" w:rsidRDefault="00263E25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597" w:type="pct"/>
            <w:tcMar>
              <w:top w:w="1" w:type="dxa"/>
              <w:bottom w:w="1" w:type="dxa"/>
            </w:tcMar>
            <w:vAlign w:val="center"/>
          </w:tcPr>
          <w:p w14:paraId="36A5BAF4" w14:textId="77777777" w:rsidR="00263E25" w:rsidRPr="00263E25" w:rsidRDefault="00263E25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263E25">
              <w:rPr>
                <w:rFonts w:ascii="Arial Narrow" w:hAnsi="Arial Narrow" w:cs="Verdana"/>
                <w:color w:val="000000"/>
                <w:position w:val="-2"/>
              </w:rPr>
              <w:t>CAPRARO SOPHIA</w:t>
            </w:r>
          </w:p>
        </w:tc>
      </w:tr>
      <w:tr w:rsidR="00263E25" w:rsidRPr="00263E25" w14:paraId="39301F88" w14:textId="77777777" w:rsidTr="00263E25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5A7C351A" w14:textId="464EE43F" w:rsidR="00263E25" w:rsidRPr="00263E25" w:rsidRDefault="00263E25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597" w:type="pct"/>
            <w:tcMar>
              <w:top w:w="1" w:type="dxa"/>
              <w:bottom w:w="1" w:type="dxa"/>
            </w:tcMar>
            <w:vAlign w:val="center"/>
          </w:tcPr>
          <w:p w14:paraId="6A0E145D" w14:textId="77777777" w:rsidR="00263E25" w:rsidRPr="00263E25" w:rsidRDefault="00263E25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263E25">
              <w:rPr>
                <w:rFonts w:ascii="Arial Narrow" w:hAnsi="Arial Narrow" w:cs="Verdana"/>
                <w:color w:val="000000"/>
                <w:position w:val="-2"/>
              </w:rPr>
              <w:t>CASATELLI MARIO</w:t>
            </w:r>
          </w:p>
        </w:tc>
      </w:tr>
      <w:tr w:rsidR="00263E25" w:rsidRPr="00263E25" w14:paraId="4DE16030" w14:textId="77777777" w:rsidTr="00263E25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063685E4" w14:textId="5B972C70" w:rsidR="00263E25" w:rsidRPr="00263E25" w:rsidRDefault="00263E25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597" w:type="pct"/>
            <w:tcMar>
              <w:top w:w="1" w:type="dxa"/>
              <w:bottom w:w="1" w:type="dxa"/>
            </w:tcMar>
            <w:vAlign w:val="center"/>
          </w:tcPr>
          <w:p w14:paraId="74BB3B5D" w14:textId="77777777" w:rsidR="00263E25" w:rsidRPr="00263E25" w:rsidRDefault="00263E25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263E25">
              <w:rPr>
                <w:rFonts w:ascii="Arial Narrow" w:hAnsi="Arial Narrow" w:cs="Verdana"/>
                <w:color w:val="000000"/>
                <w:position w:val="-2"/>
              </w:rPr>
              <w:t>CICCONE DANIELE</w:t>
            </w:r>
          </w:p>
        </w:tc>
      </w:tr>
      <w:tr w:rsidR="00263E25" w:rsidRPr="00263E25" w14:paraId="375C2BAD" w14:textId="77777777" w:rsidTr="00263E25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5A33DF96" w14:textId="51909F93" w:rsidR="00263E25" w:rsidRPr="00263E25" w:rsidRDefault="00263E25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597" w:type="pct"/>
            <w:tcMar>
              <w:top w:w="1" w:type="dxa"/>
              <w:bottom w:w="1" w:type="dxa"/>
            </w:tcMar>
            <w:vAlign w:val="center"/>
          </w:tcPr>
          <w:p w14:paraId="131568A5" w14:textId="77777777" w:rsidR="00263E25" w:rsidRPr="00263E25" w:rsidRDefault="00263E25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263E25">
              <w:rPr>
                <w:rFonts w:ascii="Arial Narrow" w:hAnsi="Arial Narrow" w:cs="Verdana"/>
                <w:color w:val="000000"/>
                <w:position w:val="-2"/>
              </w:rPr>
              <w:t>COLACICCO GIULIA</w:t>
            </w:r>
          </w:p>
        </w:tc>
      </w:tr>
      <w:tr w:rsidR="00263E25" w:rsidRPr="00263E25" w14:paraId="53262454" w14:textId="77777777" w:rsidTr="00263E25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66046C5A" w14:textId="3446B0E8" w:rsidR="00263E25" w:rsidRPr="00263E25" w:rsidRDefault="00263E25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4597" w:type="pct"/>
            <w:tcMar>
              <w:top w:w="1" w:type="dxa"/>
              <w:bottom w:w="1" w:type="dxa"/>
            </w:tcMar>
            <w:vAlign w:val="center"/>
          </w:tcPr>
          <w:p w14:paraId="52BDB719" w14:textId="77777777" w:rsidR="00263E25" w:rsidRPr="00263E25" w:rsidRDefault="00263E25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263E25">
              <w:rPr>
                <w:rFonts w:ascii="Arial Narrow" w:hAnsi="Arial Narrow" w:cs="Verdana"/>
                <w:color w:val="000000"/>
                <w:position w:val="-2"/>
              </w:rPr>
              <w:t>D'AUSILIO MICHELANGELO</w:t>
            </w:r>
          </w:p>
        </w:tc>
      </w:tr>
      <w:tr w:rsidR="00263E25" w:rsidRPr="00263E25" w14:paraId="03489B9F" w14:textId="77777777" w:rsidTr="00263E25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794C9A15" w14:textId="16FD7A58" w:rsidR="00263E25" w:rsidRPr="00263E25" w:rsidRDefault="00263E25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4597" w:type="pct"/>
            <w:tcMar>
              <w:top w:w="1" w:type="dxa"/>
              <w:bottom w:w="1" w:type="dxa"/>
            </w:tcMar>
            <w:vAlign w:val="center"/>
          </w:tcPr>
          <w:p w14:paraId="0AC0033B" w14:textId="77777777" w:rsidR="00263E25" w:rsidRPr="00263E25" w:rsidRDefault="00263E25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263E25">
              <w:rPr>
                <w:rFonts w:ascii="Arial Narrow" w:hAnsi="Arial Narrow" w:cs="Verdana"/>
                <w:color w:val="000000"/>
                <w:position w:val="-2"/>
              </w:rPr>
              <w:t>DI LUZIO LUCIO</w:t>
            </w:r>
          </w:p>
        </w:tc>
      </w:tr>
      <w:tr w:rsidR="00263E25" w:rsidRPr="00263E25" w14:paraId="6F17331E" w14:textId="77777777" w:rsidTr="00263E25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1386C42F" w14:textId="154B2F14" w:rsidR="00263E25" w:rsidRPr="00263E25" w:rsidRDefault="00263E25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4597" w:type="pct"/>
            <w:tcMar>
              <w:top w:w="1" w:type="dxa"/>
              <w:bottom w:w="1" w:type="dxa"/>
            </w:tcMar>
            <w:vAlign w:val="center"/>
          </w:tcPr>
          <w:p w14:paraId="3420F301" w14:textId="77777777" w:rsidR="00263E25" w:rsidRPr="00263E25" w:rsidRDefault="00263E25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263E25">
              <w:rPr>
                <w:rFonts w:ascii="Arial Narrow" w:hAnsi="Arial Narrow" w:cs="Verdana"/>
                <w:color w:val="000000"/>
                <w:position w:val="-2"/>
              </w:rPr>
              <w:t>DI RUZZA STEFANO</w:t>
            </w:r>
          </w:p>
        </w:tc>
      </w:tr>
      <w:tr w:rsidR="00263E25" w:rsidRPr="00263E25" w14:paraId="5D400904" w14:textId="77777777" w:rsidTr="00263E25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68110A38" w14:textId="0059D315" w:rsidR="00263E25" w:rsidRPr="00263E25" w:rsidRDefault="00263E25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4597" w:type="pct"/>
            <w:tcMar>
              <w:top w:w="1" w:type="dxa"/>
              <w:bottom w:w="1" w:type="dxa"/>
            </w:tcMar>
            <w:vAlign w:val="center"/>
          </w:tcPr>
          <w:p w14:paraId="70C1FE27" w14:textId="77777777" w:rsidR="00263E25" w:rsidRPr="00263E25" w:rsidRDefault="00263E25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263E25">
              <w:rPr>
                <w:rFonts w:ascii="Arial Narrow" w:hAnsi="Arial Narrow" w:cs="Verdana"/>
                <w:color w:val="000000"/>
                <w:position w:val="-2"/>
              </w:rPr>
              <w:t>LO MASTRO MARCELLO</w:t>
            </w:r>
          </w:p>
        </w:tc>
      </w:tr>
      <w:tr w:rsidR="00263E25" w:rsidRPr="00263E25" w14:paraId="6D0C9599" w14:textId="77777777" w:rsidTr="00263E25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7CA6B930" w14:textId="4F05B598" w:rsidR="00263E25" w:rsidRPr="00263E25" w:rsidRDefault="00263E25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4597" w:type="pct"/>
            <w:tcMar>
              <w:top w:w="1" w:type="dxa"/>
              <w:bottom w:w="1" w:type="dxa"/>
            </w:tcMar>
            <w:vAlign w:val="center"/>
          </w:tcPr>
          <w:p w14:paraId="231B655E" w14:textId="77777777" w:rsidR="00263E25" w:rsidRPr="00263E25" w:rsidRDefault="00263E25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263E25">
              <w:rPr>
                <w:rFonts w:ascii="Arial Narrow" w:hAnsi="Arial Narrow" w:cs="Verdana"/>
                <w:color w:val="000000"/>
                <w:position w:val="-2"/>
              </w:rPr>
              <w:t>MASSARO SYRIA</w:t>
            </w:r>
          </w:p>
        </w:tc>
      </w:tr>
      <w:tr w:rsidR="00263E25" w:rsidRPr="00263E25" w14:paraId="6C6F2976" w14:textId="77777777" w:rsidTr="00263E25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16D3EF3E" w14:textId="0CEB1FB8" w:rsidR="00263E25" w:rsidRPr="00263E25" w:rsidRDefault="00263E25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4597" w:type="pct"/>
            <w:tcMar>
              <w:top w:w="1" w:type="dxa"/>
              <w:bottom w:w="1" w:type="dxa"/>
            </w:tcMar>
            <w:vAlign w:val="center"/>
          </w:tcPr>
          <w:p w14:paraId="5B8DDD49" w14:textId="77777777" w:rsidR="00263E25" w:rsidRPr="00263E25" w:rsidRDefault="00263E25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263E25">
              <w:rPr>
                <w:rFonts w:ascii="Arial Narrow" w:hAnsi="Arial Narrow" w:cs="Verdana"/>
                <w:color w:val="000000"/>
                <w:position w:val="-2"/>
              </w:rPr>
              <w:t>PELAGALLI GIOVANNI</w:t>
            </w:r>
          </w:p>
        </w:tc>
      </w:tr>
      <w:tr w:rsidR="00263E25" w:rsidRPr="00263E25" w14:paraId="4D3FC829" w14:textId="77777777" w:rsidTr="00263E25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7F967BF0" w14:textId="516000A5" w:rsidR="00263E25" w:rsidRPr="00263E25" w:rsidRDefault="00263E25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4597" w:type="pct"/>
            <w:tcMar>
              <w:top w:w="1" w:type="dxa"/>
              <w:bottom w:w="1" w:type="dxa"/>
            </w:tcMar>
            <w:vAlign w:val="center"/>
          </w:tcPr>
          <w:p w14:paraId="4B1DB1EE" w14:textId="77777777" w:rsidR="00263E25" w:rsidRPr="00263E25" w:rsidRDefault="00263E25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263E25">
              <w:rPr>
                <w:rFonts w:ascii="Arial Narrow" w:hAnsi="Arial Narrow" w:cs="Verdana"/>
                <w:color w:val="000000"/>
                <w:position w:val="-2"/>
              </w:rPr>
              <w:t>PERRELLA MARTINA</w:t>
            </w:r>
          </w:p>
        </w:tc>
      </w:tr>
      <w:tr w:rsidR="00263E25" w:rsidRPr="00263E25" w14:paraId="4009415E" w14:textId="77777777" w:rsidTr="00263E25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22EE986D" w14:textId="533F0C15" w:rsidR="00263E25" w:rsidRPr="00263E25" w:rsidRDefault="00263E25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4597" w:type="pct"/>
            <w:tcMar>
              <w:top w:w="1" w:type="dxa"/>
              <w:bottom w:w="1" w:type="dxa"/>
            </w:tcMar>
            <w:vAlign w:val="center"/>
          </w:tcPr>
          <w:p w14:paraId="365A44AC" w14:textId="77777777" w:rsidR="00263E25" w:rsidRPr="00263E25" w:rsidRDefault="00263E25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263E25">
              <w:rPr>
                <w:rFonts w:ascii="Arial Narrow" w:hAnsi="Arial Narrow" w:cs="Verdana"/>
                <w:color w:val="000000"/>
                <w:position w:val="-2"/>
              </w:rPr>
              <w:t>SOAVE MIRIAM</w:t>
            </w:r>
          </w:p>
        </w:tc>
      </w:tr>
    </w:tbl>
    <w:p w14:paraId="0937B12E" w14:textId="77777777" w:rsidR="00572AFF" w:rsidRPr="00572AFF" w:rsidRDefault="00572AFF" w:rsidP="00572AFF">
      <w:pPr>
        <w:jc w:val="both"/>
        <w:rPr>
          <w:rFonts w:ascii="Arial Narrow" w:hAnsi="Arial Narrow"/>
          <w:b/>
        </w:rPr>
      </w:pPr>
    </w:p>
    <w:p w14:paraId="3894D8D3" w14:textId="536E964C" w:rsidR="00572AFF" w:rsidRPr="00572AFF" w:rsidRDefault="00572AFF" w:rsidP="00572AFF">
      <w:pPr>
        <w:tabs>
          <w:tab w:val="left" w:pos="1080"/>
          <w:tab w:val="left" w:pos="5760"/>
          <w:tab w:val="left" w:pos="6120"/>
        </w:tabs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                  </w:t>
      </w:r>
      <w:r w:rsidRPr="00572AFF">
        <w:rPr>
          <w:rFonts w:ascii="Arial Narrow" w:hAnsi="Arial Narrow"/>
          <w:color w:val="000000"/>
        </w:rPr>
        <w:t>F.to    IL DIRIGENTE SCOLASTICO</w:t>
      </w:r>
    </w:p>
    <w:p w14:paraId="414EE973" w14:textId="45D71595" w:rsidR="00572AFF" w:rsidRPr="00572AFF" w:rsidRDefault="00572AFF" w:rsidP="00572AFF">
      <w:pPr>
        <w:tabs>
          <w:tab w:val="left" w:pos="1080"/>
          <w:tab w:val="left" w:pos="5760"/>
          <w:tab w:val="left" w:pos="6120"/>
        </w:tabs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                       </w:t>
      </w:r>
      <w:proofErr w:type="spellStart"/>
      <w:r w:rsidRPr="00572AFF">
        <w:rPr>
          <w:rFonts w:ascii="Arial Narrow" w:hAnsi="Arial Narrow"/>
          <w:color w:val="000000"/>
        </w:rPr>
        <w:t>Dott.Pasquale</w:t>
      </w:r>
      <w:proofErr w:type="spellEnd"/>
      <w:r w:rsidRPr="00572AFF">
        <w:rPr>
          <w:rFonts w:ascii="Arial Narrow" w:hAnsi="Arial Narrow"/>
          <w:color w:val="000000"/>
        </w:rPr>
        <w:t xml:space="preserve"> Merino</w:t>
      </w:r>
    </w:p>
    <w:p w14:paraId="413EC32A" w14:textId="5366FD61" w:rsidR="00572AFF" w:rsidRDefault="00572AFF" w:rsidP="00572AFF">
      <w:pPr>
        <w:jc w:val="center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(F</w:t>
      </w:r>
      <w:r w:rsidRPr="00572AFF">
        <w:rPr>
          <w:rFonts w:ascii="Arial Narrow" w:hAnsi="Arial Narrow"/>
          <w:color w:val="000000"/>
          <w:sz w:val="16"/>
          <w:szCs w:val="16"/>
        </w:rPr>
        <w:t>irma autografa sostituita a mezzo stampa</w:t>
      </w:r>
    </w:p>
    <w:p w14:paraId="0B5EAF9B" w14:textId="311343B0" w:rsidR="00572AFF" w:rsidRPr="00572AFF" w:rsidRDefault="00572AFF" w:rsidP="00572AFF">
      <w:pPr>
        <w:jc w:val="center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572AFF">
        <w:rPr>
          <w:rFonts w:ascii="Arial Narrow" w:hAnsi="Arial Narrow"/>
          <w:color w:val="000000"/>
          <w:sz w:val="16"/>
          <w:szCs w:val="16"/>
        </w:rPr>
        <w:t xml:space="preserve">ai sensi dell’art. 3 comma 2 del </w:t>
      </w:r>
      <w:proofErr w:type="spellStart"/>
      <w:r w:rsidRPr="00572AFF">
        <w:rPr>
          <w:rFonts w:ascii="Arial Narrow" w:hAnsi="Arial Narrow"/>
          <w:color w:val="000000"/>
          <w:sz w:val="16"/>
          <w:szCs w:val="16"/>
        </w:rPr>
        <w:t>D.Lgs.</w:t>
      </w:r>
      <w:proofErr w:type="spellEnd"/>
      <w:r w:rsidRPr="00572AFF">
        <w:rPr>
          <w:rFonts w:ascii="Arial Narrow" w:hAnsi="Arial Narrow"/>
          <w:color w:val="000000"/>
          <w:sz w:val="16"/>
          <w:szCs w:val="16"/>
        </w:rPr>
        <w:t xml:space="preserve"> n. 39/93</w:t>
      </w:r>
      <w:r>
        <w:rPr>
          <w:rFonts w:ascii="Arial Narrow" w:hAnsi="Arial Narrow"/>
          <w:color w:val="000000"/>
          <w:sz w:val="16"/>
          <w:szCs w:val="16"/>
        </w:rPr>
        <w:t>)</w:t>
      </w:r>
    </w:p>
    <w:p w14:paraId="4A838415" w14:textId="77777777" w:rsidR="00572AFF" w:rsidRPr="00572AFF" w:rsidRDefault="00572AFF" w:rsidP="00572AFF">
      <w:pPr>
        <w:rPr>
          <w:rFonts w:ascii="Arial Narrow" w:hAnsi="Arial Narrow"/>
          <w:color w:val="000000"/>
          <w:sz w:val="16"/>
          <w:szCs w:val="16"/>
        </w:rPr>
      </w:pPr>
    </w:p>
    <w:p w14:paraId="326EEB01" w14:textId="77777777" w:rsidR="00572AFF" w:rsidRPr="00572AFF" w:rsidRDefault="00572AFF" w:rsidP="00572AFF">
      <w:pPr>
        <w:rPr>
          <w:rFonts w:ascii="Arial Narrow" w:hAnsi="Arial Narrow"/>
          <w:color w:val="000000"/>
          <w:sz w:val="16"/>
          <w:szCs w:val="16"/>
        </w:rPr>
      </w:pPr>
    </w:p>
    <w:p w14:paraId="643A42E1" w14:textId="77777777" w:rsidR="00572AFF" w:rsidRPr="00572AFF" w:rsidRDefault="00572AFF" w:rsidP="00572AFF">
      <w:pPr>
        <w:rPr>
          <w:rFonts w:ascii="Arial Narrow" w:hAnsi="Arial Narrow"/>
          <w:color w:val="000000"/>
          <w:sz w:val="16"/>
          <w:szCs w:val="16"/>
        </w:rPr>
      </w:pPr>
    </w:p>
    <w:p w14:paraId="2A249073" w14:textId="77777777" w:rsidR="00572AFF" w:rsidRPr="00572AFF" w:rsidRDefault="00572AFF" w:rsidP="00572AFF">
      <w:pPr>
        <w:ind w:left="1755" w:firstLine="1077"/>
        <w:rPr>
          <w:rFonts w:ascii="Arial Narrow" w:hAnsi="Arial Narrow"/>
          <w:color w:val="000000"/>
          <w:sz w:val="16"/>
          <w:szCs w:val="16"/>
        </w:rPr>
      </w:pPr>
    </w:p>
    <w:p w14:paraId="57C65608" w14:textId="77777777" w:rsidR="00572AFF" w:rsidRDefault="00572AFF" w:rsidP="00572AFF">
      <w:pPr>
        <w:ind w:left="1755" w:firstLine="1077"/>
        <w:rPr>
          <w:color w:val="000000"/>
          <w:sz w:val="16"/>
          <w:szCs w:val="16"/>
        </w:rPr>
      </w:pPr>
    </w:p>
    <w:p w14:paraId="6EDF4AF8" w14:textId="77777777" w:rsidR="00572AFF" w:rsidRDefault="00572AFF" w:rsidP="00572AFF">
      <w:pPr>
        <w:ind w:left="1755" w:firstLine="1077"/>
        <w:rPr>
          <w:color w:val="000000"/>
          <w:sz w:val="16"/>
          <w:szCs w:val="16"/>
        </w:rPr>
      </w:pPr>
    </w:p>
    <w:p w14:paraId="074BF2AD" w14:textId="77777777" w:rsidR="00572AFF" w:rsidRDefault="00572AFF" w:rsidP="00572AFF">
      <w:pPr>
        <w:ind w:left="1755" w:firstLine="1077"/>
        <w:rPr>
          <w:color w:val="000000"/>
          <w:sz w:val="16"/>
          <w:szCs w:val="16"/>
        </w:rPr>
      </w:pPr>
    </w:p>
    <w:p w14:paraId="07A97D97" w14:textId="77777777" w:rsidR="00572AFF" w:rsidRDefault="00572AFF" w:rsidP="00572AFF">
      <w:pPr>
        <w:ind w:left="1755" w:firstLine="1077"/>
        <w:rPr>
          <w:color w:val="000000"/>
          <w:sz w:val="16"/>
          <w:szCs w:val="16"/>
        </w:rPr>
      </w:pPr>
    </w:p>
    <w:p w14:paraId="0C43B9D0" w14:textId="77777777" w:rsidR="00572AFF" w:rsidRDefault="00572AFF" w:rsidP="00572AFF">
      <w:pPr>
        <w:ind w:left="1755" w:firstLine="1077"/>
        <w:rPr>
          <w:color w:val="000000"/>
          <w:sz w:val="16"/>
          <w:szCs w:val="16"/>
        </w:rPr>
      </w:pPr>
    </w:p>
    <w:p w14:paraId="1D3C1DA2" w14:textId="77777777" w:rsidR="00572AFF" w:rsidRDefault="00572AFF" w:rsidP="00572AFF">
      <w:pPr>
        <w:ind w:left="1755" w:firstLine="1077"/>
        <w:rPr>
          <w:color w:val="000000"/>
          <w:sz w:val="16"/>
          <w:szCs w:val="16"/>
        </w:rPr>
      </w:pPr>
    </w:p>
    <w:p w14:paraId="264984C1" w14:textId="66880B30" w:rsidR="00572AFF" w:rsidRDefault="00572AFF">
      <w:pPr>
        <w:rPr>
          <w:color w:val="000000"/>
          <w:sz w:val="16"/>
          <w:szCs w:val="16"/>
        </w:rPr>
      </w:pPr>
    </w:p>
    <w:sectPr w:rsidR="00572AFF" w:rsidSect="00BB0FE4">
      <w:headerReference w:type="default" r:id="rId8"/>
      <w:pgSz w:w="11906" w:h="16838"/>
      <w:pgMar w:top="284" w:right="1134" w:bottom="1418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0D8D0" w14:textId="77777777" w:rsidR="00F90662" w:rsidRDefault="00F90662" w:rsidP="00F472B6">
      <w:r>
        <w:separator/>
      </w:r>
    </w:p>
  </w:endnote>
  <w:endnote w:type="continuationSeparator" w:id="0">
    <w:p w14:paraId="0916014D" w14:textId="77777777" w:rsidR="00F90662" w:rsidRDefault="00F90662" w:rsidP="00F4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C2B7F" w14:textId="77777777" w:rsidR="00F90662" w:rsidRDefault="00F90662" w:rsidP="00F472B6">
      <w:r>
        <w:separator/>
      </w:r>
    </w:p>
  </w:footnote>
  <w:footnote w:type="continuationSeparator" w:id="0">
    <w:p w14:paraId="747CEA93" w14:textId="77777777" w:rsidR="00F90662" w:rsidRDefault="00F90662" w:rsidP="00F47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858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222"/>
      <w:gridCol w:w="11400"/>
      <w:gridCol w:w="236"/>
    </w:tblGrid>
    <w:tr w:rsidR="00211ECD" w:rsidRPr="00F472B6" w14:paraId="3251B2E6" w14:textId="77777777" w:rsidTr="008F2437">
      <w:trPr>
        <w:trHeight w:val="3960"/>
        <w:jc w:val="center"/>
      </w:trPr>
      <w:tc>
        <w:tcPr>
          <w:tcW w:w="222" w:type="dxa"/>
          <w:vAlign w:val="center"/>
        </w:tcPr>
        <w:p w14:paraId="7C8043E5" w14:textId="77777777" w:rsidR="00211ECD" w:rsidRPr="00F472B6" w:rsidRDefault="00211ECD" w:rsidP="00D97561">
          <w:pPr>
            <w:rPr>
              <w:rFonts w:ascii="Monotype Corsiva" w:hAnsi="Monotype Corsiva"/>
              <w:spacing w:val="20"/>
              <w:sz w:val="28"/>
              <w:szCs w:val="18"/>
            </w:rPr>
          </w:pPr>
          <w:r>
            <w:rPr>
              <w:rFonts w:ascii="Monotype Corsiva" w:hAnsi="Monotype Corsiva"/>
              <w:spacing w:val="20"/>
              <w:sz w:val="28"/>
              <w:szCs w:val="18"/>
            </w:rPr>
            <w:t xml:space="preserve">                                                                 </w:t>
          </w:r>
        </w:p>
      </w:tc>
      <w:tc>
        <w:tcPr>
          <w:tcW w:w="11400" w:type="dxa"/>
          <w:vAlign w:val="center"/>
        </w:tcPr>
        <w:p w14:paraId="5FB9AC70" w14:textId="77777777" w:rsidR="00211ECD" w:rsidRPr="0023498E" w:rsidRDefault="00211ECD" w:rsidP="001E42A3">
          <w:pPr>
            <w:pStyle w:val="Testonormale1"/>
            <w:ind w:right="-1"/>
            <w:rPr>
              <w:sz w:val="2"/>
            </w:rPr>
          </w:pPr>
        </w:p>
        <w:p w14:paraId="71193574" w14:textId="77777777" w:rsidR="00211ECD" w:rsidRDefault="00211ECD" w:rsidP="002C09AF">
          <w:pPr>
            <w:ind w:left="142" w:right="-2"/>
            <w:jc w:val="center"/>
            <w:rPr>
              <w:rFonts w:eastAsia="Calibri" w:cs="Calibri"/>
              <w:i/>
              <w:smallCaps/>
              <w:sz w:val="18"/>
              <w:szCs w:val="18"/>
              <w:lang w:eastAsia="en-US"/>
            </w:rPr>
          </w:pPr>
          <w:r w:rsidRPr="009C5D33">
            <w:rPr>
              <w:noProof/>
            </w:rPr>
            <w:drawing>
              <wp:inline distT="0" distB="0" distL="0" distR="0" wp14:anchorId="1DF41973" wp14:editId="38811171">
                <wp:extent cx="6926580" cy="1734185"/>
                <wp:effectExtent l="0" t="0" r="7620" b="0"/>
                <wp:docPr id="10" name="Immagine 10" descr="Cattura INTESTAZ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ttura INTESTAZ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6580" cy="173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F2187">
            <w:rPr>
              <w:i/>
              <w:smallCaps/>
              <w:sz w:val="18"/>
              <w:szCs w:val="18"/>
            </w:rPr>
            <w:t xml:space="preserve"> </w:t>
          </w:r>
        </w:p>
        <w:p w14:paraId="6F248B23" w14:textId="77777777" w:rsidR="00211ECD" w:rsidRPr="002C09AF" w:rsidRDefault="00211ECD" w:rsidP="00EF13B9">
          <w:pPr>
            <w:widowControl w:val="0"/>
            <w:tabs>
              <w:tab w:val="center" w:pos="4819"/>
              <w:tab w:val="right" w:pos="9638"/>
            </w:tabs>
            <w:jc w:val="center"/>
            <w:rPr>
              <w:rFonts w:ascii="Arial Narrow" w:eastAsia="Calibri" w:hAnsi="Arial Narrow" w:cs="Calibri"/>
              <w:sz w:val="22"/>
              <w:szCs w:val="22"/>
              <w:lang w:eastAsia="en-US"/>
            </w:rPr>
          </w:pPr>
          <w:r w:rsidRPr="002C09AF">
            <w:rPr>
              <w:rFonts w:ascii="Arial Narrow" w:eastAsia="Calibri" w:hAnsi="Arial Narrow" w:cs="Calibri"/>
              <w:i/>
              <w:smallCaps/>
              <w:sz w:val="18"/>
              <w:szCs w:val="18"/>
              <w:lang w:eastAsia="en-US"/>
            </w:rPr>
            <w:t xml:space="preserve">Via S. Angelo, </w:t>
          </w:r>
          <w:proofErr w:type="gramStart"/>
          <w:r w:rsidRPr="002C09AF">
            <w:rPr>
              <w:rFonts w:ascii="Arial Narrow" w:eastAsia="Calibri" w:hAnsi="Arial Narrow" w:cs="Calibri"/>
              <w:i/>
              <w:smallCaps/>
              <w:sz w:val="18"/>
              <w:szCs w:val="18"/>
              <w:lang w:eastAsia="en-US"/>
            </w:rPr>
            <w:t>2</w:t>
          </w:r>
          <w:r w:rsidRPr="002C09AF">
            <w:rPr>
              <w:rFonts w:ascii="Arial Narrow" w:eastAsia="Calibri" w:hAnsi="Arial Narrow" w:cs="Calibri"/>
              <w:smallCaps/>
              <w:sz w:val="18"/>
              <w:szCs w:val="18"/>
              <w:lang w:eastAsia="en-US"/>
            </w:rPr>
            <w:t xml:space="preserve">  </w:t>
          </w:r>
          <w:r w:rsidRPr="002C09AF">
            <w:rPr>
              <w:rFonts w:ascii="Arial Narrow" w:eastAsia="Calibri" w:hAnsi="Arial Narrow" w:cs="Calibri"/>
              <w:i/>
              <w:spacing w:val="20"/>
              <w:sz w:val="22"/>
              <w:szCs w:val="22"/>
              <w:lang w:eastAsia="en-US"/>
            </w:rPr>
            <w:t>Cassino</w:t>
          </w:r>
          <w:proofErr w:type="gramEnd"/>
          <w:r w:rsidRPr="002C09AF">
            <w:rPr>
              <w:rFonts w:ascii="Arial Narrow" w:eastAsia="Calibri" w:hAnsi="Arial Narrow" w:cs="Calibri"/>
              <w:i/>
              <w:spacing w:val="20"/>
              <w:sz w:val="22"/>
              <w:szCs w:val="22"/>
              <w:lang w:eastAsia="en-US"/>
            </w:rPr>
            <w:t xml:space="preserve"> (FR)</w:t>
          </w:r>
          <w:r w:rsidRPr="002C09AF">
            <w:rPr>
              <w:rFonts w:ascii="Arial Narrow" w:eastAsia="Calibri" w:hAnsi="Arial Narrow" w:cs="Calibri"/>
              <w:smallCaps/>
              <w:sz w:val="18"/>
              <w:szCs w:val="18"/>
              <w:lang w:eastAsia="en-US"/>
            </w:rPr>
            <w:t xml:space="preserve"> -  tel. 0776/312302 - </w:t>
          </w:r>
          <w:r w:rsidRPr="002C09AF">
            <w:rPr>
              <w:rFonts w:ascii="Arial Narrow" w:eastAsia="Calibri" w:hAnsi="Arial Narrow" w:cs="Calibri"/>
              <w:sz w:val="18"/>
              <w:szCs w:val="18"/>
              <w:lang w:eastAsia="en-US"/>
            </w:rPr>
            <w:t xml:space="preserve"> </w:t>
          </w:r>
          <w:r w:rsidRPr="002C09AF">
            <w:rPr>
              <w:rFonts w:ascii="Arial Narrow" w:eastAsia="Calibri" w:hAnsi="Arial Narrow" w:cs="Calibri"/>
              <w:smallCaps/>
              <w:spacing w:val="20"/>
              <w:sz w:val="18"/>
              <w:szCs w:val="18"/>
              <w:lang w:eastAsia="en-US"/>
            </w:rPr>
            <w:t xml:space="preserve"> </w:t>
          </w:r>
          <w:r w:rsidRPr="002C09AF">
            <w:rPr>
              <w:rFonts w:ascii="Arial Narrow" w:eastAsia="Calibri" w:hAnsi="Arial Narrow" w:cs="Calibri"/>
              <w:spacing w:val="20"/>
              <w:sz w:val="16"/>
              <w:szCs w:val="16"/>
              <w:lang w:eastAsia="en-US"/>
            </w:rPr>
            <w:t>FRTF020002@istruzione</w:t>
          </w:r>
          <w:r>
            <w:rPr>
              <w:rFonts w:ascii="Arial Narrow" w:eastAsia="Calibri" w:hAnsi="Arial Narrow" w:cs="Calibri"/>
              <w:spacing w:val="20"/>
              <w:sz w:val="16"/>
              <w:szCs w:val="16"/>
              <w:lang w:eastAsia="en-US"/>
            </w:rPr>
            <w:t xml:space="preserve"> – FRTF020002@pec.</w:t>
          </w:r>
          <w:r w:rsidRPr="002C09AF">
            <w:rPr>
              <w:rFonts w:ascii="Arial Narrow" w:eastAsia="Calibri" w:hAnsi="Arial Narrow" w:cs="Calibri"/>
              <w:spacing w:val="20"/>
              <w:sz w:val="16"/>
              <w:szCs w:val="16"/>
              <w:lang w:eastAsia="en-US"/>
            </w:rPr>
            <w:t>struzione.it</w:t>
          </w:r>
          <w:r w:rsidRPr="002C09AF">
            <w:rPr>
              <w:rFonts w:ascii="Arial Narrow" w:eastAsia="Calibri" w:hAnsi="Arial Narrow" w:cs="Calibri"/>
              <w:smallCaps/>
              <w:spacing w:val="20"/>
              <w:sz w:val="18"/>
              <w:szCs w:val="18"/>
              <w:lang w:eastAsia="en-US"/>
            </w:rPr>
            <w:t xml:space="preserve"> </w:t>
          </w:r>
          <w:hyperlink r:id="rId2" w:history="1">
            <w:r w:rsidRPr="00EF13B9">
              <w:rPr>
                <w:rFonts w:ascii="Arial Narrow" w:eastAsia="Calibri" w:hAnsi="Arial Narrow" w:cs="Calibri"/>
                <w:b/>
                <w:bCs/>
                <w:iCs/>
                <w:color w:val="0000FF"/>
                <w:spacing w:val="20"/>
                <w:sz w:val="18"/>
                <w:szCs w:val="18"/>
                <w:u w:val="single"/>
                <w:lang w:eastAsia="en-US"/>
              </w:rPr>
              <w:t>www.itiscassino.edu.it</w:t>
            </w:r>
          </w:hyperlink>
        </w:p>
        <w:p w14:paraId="67FAC269" w14:textId="77777777" w:rsidR="00211ECD" w:rsidRPr="002C09AF" w:rsidRDefault="00211ECD" w:rsidP="00EF13B9">
          <w:pPr>
            <w:widowControl w:val="0"/>
            <w:jc w:val="center"/>
            <w:rPr>
              <w:rFonts w:ascii="Arial Narrow" w:eastAsia="Calibri" w:hAnsi="Arial Narrow" w:cs="Arial"/>
              <w:i/>
              <w:sz w:val="22"/>
              <w:szCs w:val="22"/>
              <w:lang w:eastAsia="en-US"/>
            </w:rPr>
          </w:pPr>
          <w:r w:rsidRPr="002C09AF">
            <w:rPr>
              <w:rFonts w:ascii="Arial Narrow" w:eastAsia="Calibri" w:hAnsi="Arial Narrow" w:cs="Arial"/>
              <w:i/>
              <w:sz w:val="22"/>
              <w:szCs w:val="22"/>
              <w:lang w:eastAsia="en-US"/>
            </w:rPr>
            <w:t xml:space="preserve">C.F. 81002650604 – C.M. FRTF020002 </w:t>
          </w:r>
        </w:p>
        <w:p w14:paraId="1A012A5C" w14:textId="77777777" w:rsidR="00211ECD" w:rsidRPr="002C09AF" w:rsidRDefault="00211ECD" w:rsidP="00EF13B9">
          <w:pPr>
            <w:widowControl w:val="0"/>
            <w:jc w:val="center"/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</w:pPr>
          <w:r w:rsidRPr="002C09AF"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  <w:t>Chimica, Materiali e Biotecnologie – Elettronica ed Elettrotecnica – Informatica e Telecomunicazioni – Meccanica, Meccatronica ed Energia-Trasporti e logistica</w:t>
          </w:r>
        </w:p>
        <w:p w14:paraId="39C2DAB2" w14:textId="77777777" w:rsidR="00211ECD" w:rsidRPr="002C09AF" w:rsidRDefault="00211ECD" w:rsidP="00EF13B9">
          <w:pPr>
            <w:widowControl w:val="0"/>
            <w:jc w:val="center"/>
            <w:rPr>
              <w:rFonts w:ascii="Calibri" w:eastAsia="Calibri" w:hAnsi="Calibri" w:cs="Calibri"/>
              <w:i/>
              <w:color w:val="FF0000"/>
              <w:sz w:val="22"/>
              <w:szCs w:val="22"/>
              <w:lang w:eastAsia="en-US"/>
            </w:rPr>
          </w:pPr>
          <w:r w:rsidRPr="002C09AF">
            <w:rPr>
              <w:rFonts w:ascii="Arial Narrow" w:eastAsia="Calibri" w:hAnsi="Arial Narrow" w:cs="Arial"/>
              <w:b/>
              <w:bCs/>
              <w:i/>
              <w:sz w:val="20"/>
              <w:szCs w:val="20"/>
              <w:lang w:eastAsia="en-US"/>
            </w:rPr>
            <w:t>Corsi di 2° livello (ex corsi serali</w:t>
          </w:r>
          <w:r w:rsidRPr="002C09AF"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  <w:t xml:space="preserve">): Elettronica ed Elettrotecnica- Informatica- </w:t>
          </w:r>
          <w:proofErr w:type="gramStart"/>
          <w:r w:rsidRPr="002C09AF"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  <w:t>Meccanica ,</w:t>
          </w:r>
          <w:proofErr w:type="gramEnd"/>
          <w:r w:rsidRPr="002C09AF"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  <w:t xml:space="preserve"> Meccatronica</w:t>
          </w:r>
        </w:p>
      </w:tc>
      <w:tc>
        <w:tcPr>
          <w:tcW w:w="236" w:type="dxa"/>
          <w:vAlign w:val="center"/>
        </w:tcPr>
        <w:p w14:paraId="034CBF40" w14:textId="77777777" w:rsidR="00211ECD" w:rsidRPr="00F472B6" w:rsidRDefault="00211ECD" w:rsidP="00F472B6">
          <w:pPr>
            <w:jc w:val="center"/>
            <w:rPr>
              <w:rFonts w:ascii="Monotype Corsiva" w:hAnsi="Monotype Corsiva"/>
              <w:spacing w:val="20"/>
              <w:sz w:val="28"/>
              <w:szCs w:val="18"/>
            </w:rPr>
          </w:pPr>
        </w:p>
      </w:tc>
    </w:tr>
  </w:tbl>
  <w:p w14:paraId="0348E153" w14:textId="77777777" w:rsidR="00211ECD" w:rsidRPr="005D72BB" w:rsidRDefault="00211ECD" w:rsidP="005D72BB">
    <w:pPr>
      <w:pStyle w:val="Intestazion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singleLevel"/>
    <w:tmpl w:val="00000005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E906F0"/>
    <w:multiLevelType w:val="hybridMultilevel"/>
    <w:tmpl w:val="99A272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D525D"/>
    <w:multiLevelType w:val="hybridMultilevel"/>
    <w:tmpl w:val="5486F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278ED"/>
    <w:multiLevelType w:val="hybridMultilevel"/>
    <w:tmpl w:val="CB283458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30857"/>
    <w:multiLevelType w:val="hybridMultilevel"/>
    <w:tmpl w:val="3AC2AB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51ADE"/>
    <w:multiLevelType w:val="hybridMultilevel"/>
    <w:tmpl w:val="2EA4BF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05E29"/>
    <w:multiLevelType w:val="hybridMultilevel"/>
    <w:tmpl w:val="4B8CAF6A"/>
    <w:lvl w:ilvl="0" w:tplc="C44640A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C32C2"/>
    <w:multiLevelType w:val="hybridMultilevel"/>
    <w:tmpl w:val="039AAB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72499"/>
    <w:multiLevelType w:val="hybridMultilevel"/>
    <w:tmpl w:val="B0E836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2195B"/>
    <w:multiLevelType w:val="hybridMultilevel"/>
    <w:tmpl w:val="FAD41B3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378E6"/>
    <w:multiLevelType w:val="hybridMultilevel"/>
    <w:tmpl w:val="637E3F48"/>
    <w:lvl w:ilvl="0" w:tplc="C44640A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A4151"/>
    <w:multiLevelType w:val="hybridMultilevel"/>
    <w:tmpl w:val="A30A1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F5350"/>
    <w:multiLevelType w:val="hybridMultilevel"/>
    <w:tmpl w:val="92B6EB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67686"/>
    <w:multiLevelType w:val="hybridMultilevel"/>
    <w:tmpl w:val="A6160E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95712"/>
    <w:multiLevelType w:val="hybridMultilevel"/>
    <w:tmpl w:val="1206F1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C73DA3"/>
    <w:multiLevelType w:val="hybridMultilevel"/>
    <w:tmpl w:val="8CDE8EA0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C5173"/>
    <w:multiLevelType w:val="hybridMultilevel"/>
    <w:tmpl w:val="4B5ED362"/>
    <w:lvl w:ilvl="0" w:tplc="1AACBA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30F20"/>
    <w:multiLevelType w:val="hybridMultilevel"/>
    <w:tmpl w:val="8C2ACDA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42197"/>
    <w:multiLevelType w:val="hybridMultilevel"/>
    <w:tmpl w:val="0A084B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57CD8"/>
    <w:multiLevelType w:val="hybridMultilevel"/>
    <w:tmpl w:val="9EF4701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pStyle w:val="Tito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pStyle w:val="Titolo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F1BAE"/>
    <w:multiLevelType w:val="hybridMultilevel"/>
    <w:tmpl w:val="801EA7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14550"/>
    <w:multiLevelType w:val="hybridMultilevel"/>
    <w:tmpl w:val="801EA7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64ECF"/>
    <w:multiLevelType w:val="hybridMultilevel"/>
    <w:tmpl w:val="649AE5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12978"/>
    <w:multiLevelType w:val="hybridMultilevel"/>
    <w:tmpl w:val="4D24CF3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80722"/>
    <w:multiLevelType w:val="hybridMultilevel"/>
    <w:tmpl w:val="B6126F44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07D6F"/>
    <w:multiLevelType w:val="hybridMultilevel"/>
    <w:tmpl w:val="6B2AC3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A4AB6"/>
    <w:multiLevelType w:val="hybridMultilevel"/>
    <w:tmpl w:val="DC123E66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74A12"/>
    <w:multiLevelType w:val="hybridMultilevel"/>
    <w:tmpl w:val="BF7227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523CD"/>
    <w:multiLevelType w:val="hybridMultilevel"/>
    <w:tmpl w:val="E884C5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14336"/>
    <w:multiLevelType w:val="hybridMultilevel"/>
    <w:tmpl w:val="43884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22763"/>
    <w:multiLevelType w:val="hybridMultilevel"/>
    <w:tmpl w:val="63BC78A8"/>
    <w:lvl w:ilvl="0" w:tplc="C44640A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62A53"/>
    <w:multiLevelType w:val="hybridMultilevel"/>
    <w:tmpl w:val="C2CCC2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97892"/>
    <w:multiLevelType w:val="hybridMultilevel"/>
    <w:tmpl w:val="92C29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10C30"/>
    <w:multiLevelType w:val="hybridMultilevel"/>
    <w:tmpl w:val="5F3E3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9440E"/>
    <w:multiLevelType w:val="hybridMultilevel"/>
    <w:tmpl w:val="F4FE36BC"/>
    <w:lvl w:ilvl="0" w:tplc="04100011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632" w:hanging="360"/>
      </w:pPr>
    </w:lvl>
    <w:lvl w:ilvl="2" w:tplc="0410001B" w:tentative="1">
      <w:start w:val="1"/>
      <w:numFmt w:val="lowerRoman"/>
      <w:lvlText w:val="%3."/>
      <w:lvlJc w:val="right"/>
      <w:pPr>
        <w:ind w:left="4352" w:hanging="180"/>
      </w:pPr>
    </w:lvl>
    <w:lvl w:ilvl="3" w:tplc="0410000F" w:tentative="1">
      <w:start w:val="1"/>
      <w:numFmt w:val="decimal"/>
      <w:lvlText w:val="%4."/>
      <w:lvlJc w:val="left"/>
      <w:pPr>
        <w:ind w:left="5072" w:hanging="360"/>
      </w:pPr>
    </w:lvl>
    <w:lvl w:ilvl="4" w:tplc="04100019" w:tentative="1">
      <w:start w:val="1"/>
      <w:numFmt w:val="lowerLetter"/>
      <w:lvlText w:val="%5."/>
      <w:lvlJc w:val="left"/>
      <w:pPr>
        <w:ind w:left="5792" w:hanging="360"/>
      </w:pPr>
    </w:lvl>
    <w:lvl w:ilvl="5" w:tplc="0410001B" w:tentative="1">
      <w:start w:val="1"/>
      <w:numFmt w:val="lowerRoman"/>
      <w:lvlText w:val="%6."/>
      <w:lvlJc w:val="right"/>
      <w:pPr>
        <w:ind w:left="6512" w:hanging="180"/>
      </w:pPr>
    </w:lvl>
    <w:lvl w:ilvl="6" w:tplc="0410000F" w:tentative="1">
      <w:start w:val="1"/>
      <w:numFmt w:val="decimal"/>
      <w:lvlText w:val="%7."/>
      <w:lvlJc w:val="left"/>
      <w:pPr>
        <w:ind w:left="7232" w:hanging="360"/>
      </w:pPr>
    </w:lvl>
    <w:lvl w:ilvl="7" w:tplc="04100019" w:tentative="1">
      <w:start w:val="1"/>
      <w:numFmt w:val="lowerLetter"/>
      <w:lvlText w:val="%8."/>
      <w:lvlJc w:val="left"/>
      <w:pPr>
        <w:ind w:left="7952" w:hanging="360"/>
      </w:pPr>
    </w:lvl>
    <w:lvl w:ilvl="8" w:tplc="0410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8" w15:restartNumberingAfterBreak="0">
    <w:nsid w:val="7CFD54DD"/>
    <w:multiLevelType w:val="hybridMultilevel"/>
    <w:tmpl w:val="E5824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34"/>
  </w:num>
  <w:num w:numId="4">
    <w:abstractNumId w:val="21"/>
  </w:num>
  <w:num w:numId="5">
    <w:abstractNumId w:val="37"/>
  </w:num>
  <w:num w:numId="6">
    <w:abstractNumId w:val="4"/>
  </w:num>
  <w:num w:numId="7">
    <w:abstractNumId w:val="14"/>
  </w:num>
  <w:num w:numId="8">
    <w:abstractNumId w:val="20"/>
  </w:num>
  <w:num w:numId="9">
    <w:abstractNumId w:val="36"/>
  </w:num>
  <w:num w:numId="10">
    <w:abstractNumId w:val="19"/>
  </w:num>
  <w:num w:numId="11">
    <w:abstractNumId w:val="16"/>
  </w:num>
  <w:num w:numId="12">
    <w:abstractNumId w:val="23"/>
  </w:num>
  <w:num w:numId="13">
    <w:abstractNumId w:val="12"/>
  </w:num>
  <w:num w:numId="14">
    <w:abstractNumId w:val="11"/>
  </w:num>
  <w:num w:numId="15">
    <w:abstractNumId w:val="24"/>
  </w:num>
  <w:num w:numId="16">
    <w:abstractNumId w:val="32"/>
  </w:num>
  <w:num w:numId="17">
    <w:abstractNumId w:val="26"/>
  </w:num>
  <w:num w:numId="18">
    <w:abstractNumId w:val="8"/>
  </w:num>
  <w:num w:numId="19">
    <w:abstractNumId w:val="5"/>
  </w:num>
  <w:num w:numId="20">
    <w:abstractNumId w:val="6"/>
  </w:num>
  <w:num w:numId="21">
    <w:abstractNumId w:val="29"/>
  </w:num>
  <w:num w:numId="22">
    <w:abstractNumId w:val="18"/>
  </w:num>
  <w:num w:numId="23">
    <w:abstractNumId w:val="27"/>
  </w:num>
  <w:num w:numId="24">
    <w:abstractNumId w:val="38"/>
  </w:num>
  <w:num w:numId="25">
    <w:abstractNumId w:val="10"/>
  </w:num>
  <w:num w:numId="26">
    <w:abstractNumId w:val="13"/>
  </w:num>
  <w:num w:numId="27">
    <w:abstractNumId w:val="33"/>
  </w:num>
  <w:num w:numId="28">
    <w:abstractNumId w:val="17"/>
  </w:num>
  <w:num w:numId="29">
    <w:abstractNumId w:val="9"/>
  </w:num>
  <w:num w:numId="30">
    <w:abstractNumId w:val="31"/>
  </w:num>
  <w:num w:numId="31">
    <w:abstractNumId w:val="25"/>
  </w:num>
  <w:num w:numId="32">
    <w:abstractNumId w:val="35"/>
  </w:num>
  <w:num w:numId="33">
    <w:abstractNumId w:val="15"/>
  </w:num>
  <w:num w:numId="34">
    <w:abstractNumId w:val="7"/>
  </w:num>
  <w:num w:numId="35">
    <w:abstractNumId w:val="30"/>
  </w:num>
  <w:num w:numId="36">
    <w:abstractNumId w:val="28"/>
  </w:num>
  <w:num w:numId="37">
    <w:abstractNumId w:val="22"/>
  </w:num>
  <w:num w:numId="38">
    <w:abstractNumId w:val="22"/>
  </w:num>
  <w:num w:numId="39">
    <w:abstractNumId w:val="22"/>
  </w:num>
  <w:num w:numId="40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95B"/>
    <w:rsid w:val="00016937"/>
    <w:rsid w:val="0003331D"/>
    <w:rsid w:val="00055DE1"/>
    <w:rsid w:val="000568DC"/>
    <w:rsid w:val="00065227"/>
    <w:rsid w:val="000B5791"/>
    <w:rsid w:val="000B7A3D"/>
    <w:rsid w:val="000B7EEA"/>
    <w:rsid w:val="000C7AC9"/>
    <w:rsid w:val="000D17EF"/>
    <w:rsid w:val="000D63C4"/>
    <w:rsid w:val="000D74A8"/>
    <w:rsid w:val="000E6F1B"/>
    <w:rsid w:val="000E7F18"/>
    <w:rsid w:val="000F6942"/>
    <w:rsid w:val="001114FA"/>
    <w:rsid w:val="001219D1"/>
    <w:rsid w:val="00135F27"/>
    <w:rsid w:val="00136CED"/>
    <w:rsid w:val="00163970"/>
    <w:rsid w:val="00194902"/>
    <w:rsid w:val="00196AC0"/>
    <w:rsid w:val="001B4E3A"/>
    <w:rsid w:val="001E42A3"/>
    <w:rsid w:val="00211ECD"/>
    <w:rsid w:val="002152EA"/>
    <w:rsid w:val="002217B5"/>
    <w:rsid w:val="002249C6"/>
    <w:rsid w:val="00227212"/>
    <w:rsid w:val="0023498E"/>
    <w:rsid w:val="00235146"/>
    <w:rsid w:val="00246EB6"/>
    <w:rsid w:val="00260449"/>
    <w:rsid w:val="002605AC"/>
    <w:rsid w:val="00263E25"/>
    <w:rsid w:val="002642BE"/>
    <w:rsid w:val="00265A26"/>
    <w:rsid w:val="0027069C"/>
    <w:rsid w:val="00285AE1"/>
    <w:rsid w:val="002A2253"/>
    <w:rsid w:val="002A4692"/>
    <w:rsid w:val="002A5DB6"/>
    <w:rsid w:val="002B1F82"/>
    <w:rsid w:val="002C09AF"/>
    <w:rsid w:val="002E6A0E"/>
    <w:rsid w:val="0031008F"/>
    <w:rsid w:val="00311145"/>
    <w:rsid w:val="0032124D"/>
    <w:rsid w:val="0032642C"/>
    <w:rsid w:val="00334B57"/>
    <w:rsid w:val="00340318"/>
    <w:rsid w:val="003667A2"/>
    <w:rsid w:val="00371BCB"/>
    <w:rsid w:val="003720C6"/>
    <w:rsid w:val="00390BDC"/>
    <w:rsid w:val="003A06B5"/>
    <w:rsid w:val="003A15D4"/>
    <w:rsid w:val="003B46B7"/>
    <w:rsid w:val="003D1F9B"/>
    <w:rsid w:val="003D5EF2"/>
    <w:rsid w:val="003E2C90"/>
    <w:rsid w:val="003E3C23"/>
    <w:rsid w:val="003E5E39"/>
    <w:rsid w:val="003F25F6"/>
    <w:rsid w:val="00416818"/>
    <w:rsid w:val="0042623E"/>
    <w:rsid w:val="00427593"/>
    <w:rsid w:val="0043342F"/>
    <w:rsid w:val="00451B6A"/>
    <w:rsid w:val="004525CD"/>
    <w:rsid w:val="0045567C"/>
    <w:rsid w:val="00457244"/>
    <w:rsid w:val="004605C0"/>
    <w:rsid w:val="00463D17"/>
    <w:rsid w:val="004713CD"/>
    <w:rsid w:val="00471FD5"/>
    <w:rsid w:val="004A533E"/>
    <w:rsid w:val="004B14C6"/>
    <w:rsid w:val="004B1873"/>
    <w:rsid w:val="004B34EB"/>
    <w:rsid w:val="004C3082"/>
    <w:rsid w:val="004E1026"/>
    <w:rsid w:val="004E3A03"/>
    <w:rsid w:val="00500AB1"/>
    <w:rsid w:val="0050320C"/>
    <w:rsid w:val="00505415"/>
    <w:rsid w:val="00507528"/>
    <w:rsid w:val="00516974"/>
    <w:rsid w:val="00551FFB"/>
    <w:rsid w:val="00555493"/>
    <w:rsid w:val="005605F5"/>
    <w:rsid w:val="0057113B"/>
    <w:rsid w:val="00572AFF"/>
    <w:rsid w:val="0057720C"/>
    <w:rsid w:val="005A603F"/>
    <w:rsid w:val="005B4EEE"/>
    <w:rsid w:val="005B70E9"/>
    <w:rsid w:val="005C620A"/>
    <w:rsid w:val="005D4000"/>
    <w:rsid w:val="005D72BB"/>
    <w:rsid w:val="005F0029"/>
    <w:rsid w:val="005F0155"/>
    <w:rsid w:val="005F58B8"/>
    <w:rsid w:val="005F7C27"/>
    <w:rsid w:val="00607C67"/>
    <w:rsid w:val="0062237E"/>
    <w:rsid w:val="0062628F"/>
    <w:rsid w:val="00633A3A"/>
    <w:rsid w:val="0063408E"/>
    <w:rsid w:val="00643D6C"/>
    <w:rsid w:val="00645904"/>
    <w:rsid w:val="00650744"/>
    <w:rsid w:val="006509AA"/>
    <w:rsid w:val="0065185B"/>
    <w:rsid w:val="00652882"/>
    <w:rsid w:val="00670957"/>
    <w:rsid w:val="00671BCB"/>
    <w:rsid w:val="0067518C"/>
    <w:rsid w:val="006760A1"/>
    <w:rsid w:val="006879E6"/>
    <w:rsid w:val="00695F34"/>
    <w:rsid w:val="006A6F71"/>
    <w:rsid w:val="006B35E0"/>
    <w:rsid w:val="006C5B3E"/>
    <w:rsid w:val="006F3CA5"/>
    <w:rsid w:val="00702113"/>
    <w:rsid w:val="00702AA1"/>
    <w:rsid w:val="007111FF"/>
    <w:rsid w:val="00741C04"/>
    <w:rsid w:val="00767C99"/>
    <w:rsid w:val="007A22CA"/>
    <w:rsid w:val="007A6416"/>
    <w:rsid w:val="007B33A0"/>
    <w:rsid w:val="007B41B4"/>
    <w:rsid w:val="007C41A2"/>
    <w:rsid w:val="007F55FC"/>
    <w:rsid w:val="00815488"/>
    <w:rsid w:val="00821D35"/>
    <w:rsid w:val="0083201D"/>
    <w:rsid w:val="00833968"/>
    <w:rsid w:val="00835711"/>
    <w:rsid w:val="008357BF"/>
    <w:rsid w:val="00841D06"/>
    <w:rsid w:val="00844112"/>
    <w:rsid w:val="008470DA"/>
    <w:rsid w:val="00874601"/>
    <w:rsid w:val="00877BAD"/>
    <w:rsid w:val="008A58A4"/>
    <w:rsid w:val="008D3035"/>
    <w:rsid w:val="008E7711"/>
    <w:rsid w:val="008F2437"/>
    <w:rsid w:val="008F40BA"/>
    <w:rsid w:val="008F6CF7"/>
    <w:rsid w:val="00901A4D"/>
    <w:rsid w:val="009133B7"/>
    <w:rsid w:val="00917503"/>
    <w:rsid w:val="00922EF3"/>
    <w:rsid w:val="009378D9"/>
    <w:rsid w:val="00953ACC"/>
    <w:rsid w:val="0096191D"/>
    <w:rsid w:val="009B0352"/>
    <w:rsid w:val="009C5ECB"/>
    <w:rsid w:val="009C7850"/>
    <w:rsid w:val="009D54F5"/>
    <w:rsid w:val="00A21E18"/>
    <w:rsid w:val="00A24A83"/>
    <w:rsid w:val="00A26A34"/>
    <w:rsid w:val="00A33F0A"/>
    <w:rsid w:val="00A46F27"/>
    <w:rsid w:val="00A50125"/>
    <w:rsid w:val="00A55FF3"/>
    <w:rsid w:val="00A60FAA"/>
    <w:rsid w:val="00A61A0F"/>
    <w:rsid w:val="00A73E51"/>
    <w:rsid w:val="00A74EDF"/>
    <w:rsid w:val="00A801D5"/>
    <w:rsid w:val="00AE0AEC"/>
    <w:rsid w:val="00AF77CE"/>
    <w:rsid w:val="00AF7FF2"/>
    <w:rsid w:val="00B044C4"/>
    <w:rsid w:val="00B11C12"/>
    <w:rsid w:val="00B154E8"/>
    <w:rsid w:val="00B163C5"/>
    <w:rsid w:val="00B208C2"/>
    <w:rsid w:val="00B34201"/>
    <w:rsid w:val="00B35405"/>
    <w:rsid w:val="00B3724D"/>
    <w:rsid w:val="00B404E4"/>
    <w:rsid w:val="00B55475"/>
    <w:rsid w:val="00B564D9"/>
    <w:rsid w:val="00B57239"/>
    <w:rsid w:val="00B627BF"/>
    <w:rsid w:val="00B826F3"/>
    <w:rsid w:val="00B90572"/>
    <w:rsid w:val="00B969D1"/>
    <w:rsid w:val="00BB0FE4"/>
    <w:rsid w:val="00BC2AF2"/>
    <w:rsid w:val="00BC357D"/>
    <w:rsid w:val="00BC6F04"/>
    <w:rsid w:val="00BD60A0"/>
    <w:rsid w:val="00BF09FD"/>
    <w:rsid w:val="00BF22E7"/>
    <w:rsid w:val="00BF2E87"/>
    <w:rsid w:val="00BF466A"/>
    <w:rsid w:val="00C0770C"/>
    <w:rsid w:val="00C15A15"/>
    <w:rsid w:val="00C2231A"/>
    <w:rsid w:val="00C53956"/>
    <w:rsid w:val="00C57350"/>
    <w:rsid w:val="00C74A6A"/>
    <w:rsid w:val="00C76E6E"/>
    <w:rsid w:val="00C94EF5"/>
    <w:rsid w:val="00CA6E2C"/>
    <w:rsid w:val="00CC22CA"/>
    <w:rsid w:val="00CC24C3"/>
    <w:rsid w:val="00CC26B7"/>
    <w:rsid w:val="00CD5A6C"/>
    <w:rsid w:val="00CE63A8"/>
    <w:rsid w:val="00D132D7"/>
    <w:rsid w:val="00D13980"/>
    <w:rsid w:val="00D62C2A"/>
    <w:rsid w:val="00D65050"/>
    <w:rsid w:val="00D71264"/>
    <w:rsid w:val="00D7169D"/>
    <w:rsid w:val="00D91E94"/>
    <w:rsid w:val="00D97561"/>
    <w:rsid w:val="00DA0E06"/>
    <w:rsid w:val="00DB1448"/>
    <w:rsid w:val="00DB178F"/>
    <w:rsid w:val="00DD4A39"/>
    <w:rsid w:val="00DE2586"/>
    <w:rsid w:val="00DE56DD"/>
    <w:rsid w:val="00DE674D"/>
    <w:rsid w:val="00E26095"/>
    <w:rsid w:val="00E31337"/>
    <w:rsid w:val="00E33CCB"/>
    <w:rsid w:val="00E35BCA"/>
    <w:rsid w:val="00E35BDD"/>
    <w:rsid w:val="00E4795B"/>
    <w:rsid w:val="00E62735"/>
    <w:rsid w:val="00E62747"/>
    <w:rsid w:val="00E64C5F"/>
    <w:rsid w:val="00E8421B"/>
    <w:rsid w:val="00E97FA8"/>
    <w:rsid w:val="00EA785A"/>
    <w:rsid w:val="00EF13B9"/>
    <w:rsid w:val="00F06609"/>
    <w:rsid w:val="00F11CAD"/>
    <w:rsid w:val="00F177F8"/>
    <w:rsid w:val="00F3535F"/>
    <w:rsid w:val="00F4023C"/>
    <w:rsid w:val="00F41831"/>
    <w:rsid w:val="00F472B6"/>
    <w:rsid w:val="00F60352"/>
    <w:rsid w:val="00F66A21"/>
    <w:rsid w:val="00F66CBA"/>
    <w:rsid w:val="00F80567"/>
    <w:rsid w:val="00F81FC8"/>
    <w:rsid w:val="00F90662"/>
    <w:rsid w:val="00F90C77"/>
    <w:rsid w:val="00F95C3F"/>
    <w:rsid w:val="00FA3C45"/>
    <w:rsid w:val="00FC59A2"/>
    <w:rsid w:val="00FC661D"/>
    <w:rsid w:val="00FD522A"/>
    <w:rsid w:val="00FE2391"/>
    <w:rsid w:val="00FF3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CADAB"/>
  <w15:chartTrackingRefBased/>
  <w15:docId w15:val="{F6B5CAC6-DF31-4E16-A338-BEFC0129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72B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351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E2C90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2"/>
      <w:lang w:val="x-none" w:eastAsia="ar-SA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E2C90"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22"/>
      <w:lang w:val="x-none" w:eastAsia="ar-SA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72A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32124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72AF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572AFF"/>
    <w:pPr>
      <w:keepNext/>
      <w:spacing w:after="200" w:line="276" w:lineRule="auto"/>
      <w:outlineLvl w:val="6"/>
    </w:pPr>
    <w:rPr>
      <w:rFonts w:eastAsia="Calibri"/>
      <w:b/>
      <w:sz w:val="28"/>
      <w:szCs w:val="28"/>
      <w:lang w:val="x-non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472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472B6"/>
  </w:style>
  <w:style w:type="paragraph" w:styleId="Pidipagina">
    <w:name w:val="footer"/>
    <w:basedOn w:val="Normale"/>
    <w:link w:val="PidipaginaCarattere"/>
    <w:uiPriority w:val="99"/>
    <w:unhideWhenUsed/>
    <w:rsid w:val="00F472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2B6"/>
  </w:style>
  <w:style w:type="character" w:styleId="Collegamentoipertestuale">
    <w:name w:val="Hyperlink"/>
    <w:unhideWhenUsed/>
    <w:rsid w:val="00C2231A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A8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2628F"/>
    <w:pPr>
      <w:ind w:left="720"/>
      <w:contextualSpacing/>
    </w:pPr>
  </w:style>
  <w:style w:type="character" w:customStyle="1" w:styleId="Titolo2Carattere">
    <w:name w:val="Titolo 2 Carattere"/>
    <w:link w:val="Titolo2"/>
    <w:uiPriority w:val="9"/>
    <w:rsid w:val="003E2C90"/>
    <w:rPr>
      <w:rFonts w:ascii="Times New Roman" w:eastAsia="Times New Roman" w:hAnsi="Times New Roman"/>
      <w:b/>
      <w:bCs/>
      <w:sz w:val="22"/>
      <w:szCs w:val="24"/>
      <w:lang w:val="x-none" w:eastAsia="ar-SA"/>
    </w:rPr>
  </w:style>
  <w:style w:type="character" w:customStyle="1" w:styleId="Titolo3Carattere">
    <w:name w:val="Titolo 3 Carattere"/>
    <w:link w:val="Titolo3"/>
    <w:uiPriority w:val="9"/>
    <w:rsid w:val="003E2C90"/>
    <w:rPr>
      <w:rFonts w:ascii="Times New Roman" w:eastAsia="Times New Roman" w:hAnsi="Times New Roman"/>
      <w:b/>
      <w:bCs/>
      <w:sz w:val="22"/>
      <w:szCs w:val="24"/>
      <w:lang w:val="x-none" w:eastAsia="ar-SA"/>
    </w:rPr>
  </w:style>
  <w:style w:type="paragraph" w:customStyle="1" w:styleId="Default">
    <w:name w:val="Default"/>
    <w:rsid w:val="003E2C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3E2C90"/>
    <w:pPr>
      <w:spacing w:before="100" w:beforeAutospacing="1" w:after="100" w:afterAutospacing="1"/>
    </w:pPr>
  </w:style>
  <w:style w:type="paragraph" w:customStyle="1" w:styleId="Style8">
    <w:name w:val="Style8"/>
    <w:basedOn w:val="Normale"/>
    <w:uiPriority w:val="99"/>
    <w:rsid w:val="00D13980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D1398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Testonormale1">
    <w:name w:val="Testo normale1"/>
    <w:basedOn w:val="Normale"/>
    <w:rsid w:val="00D97561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unhideWhenUsed/>
    <w:rsid w:val="00A24A83"/>
    <w:pPr>
      <w:spacing w:after="160" w:line="259" w:lineRule="auto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orpotestoCarattere">
    <w:name w:val="Corpo testo Carattere"/>
    <w:link w:val="Corpotesto"/>
    <w:uiPriority w:val="99"/>
    <w:rsid w:val="00A24A83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23514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FC59A2"/>
    <w:pPr>
      <w:widowControl w:val="0"/>
      <w:spacing w:line="480" w:lineRule="auto"/>
      <w:jc w:val="center"/>
    </w:pPr>
    <w:rPr>
      <w:szCs w:val="20"/>
      <w:lang w:val="x-none" w:eastAsia="x-none"/>
    </w:rPr>
  </w:style>
  <w:style w:type="character" w:customStyle="1" w:styleId="TitoloCarattere">
    <w:name w:val="Titolo Carattere"/>
    <w:link w:val="Titolo"/>
    <w:uiPriority w:val="99"/>
    <w:rsid w:val="00FC59A2"/>
    <w:rPr>
      <w:rFonts w:ascii="Times New Roman" w:eastAsia="Times New Roman" w:hAnsi="Times New Roman"/>
      <w:sz w:val="24"/>
    </w:rPr>
  </w:style>
  <w:style w:type="paragraph" w:customStyle="1" w:styleId="Testonormale2">
    <w:name w:val="Testo normale2"/>
    <w:basedOn w:val="Normale"/>
    <w:rsid w:val="00767C99"/>
    <w:pPr>
      <w:widowControl w:val="0"/>
    </w:pPr>
    <w:rPr>
      <w:rFonts w:ascii="Courier New" w:hAnsi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7F8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177F8"/>
    <w:rPr>
      <w:rFonts w:ascii="Segoe UI" w:eastAsia="Times New Roman" w:hAnsi="Segoe UI" w:cs="Segoe UI"/>
      <w:sz w:val="18"/>
      <w:szCs w:val="18"/>
    </w:rPr>
  </w:style>
  <w:style w:type="paragraph" w:customStyle="1" w:styleId="Normale0">
    <w:name w:val="[Normale]"/>
    <w:rsid w:val="008F2437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E63A8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CE63A8"/>
    <w:rPr>
      <w:rFonts w:ascii="Times New Roman" w:eastAsia="Times New Roman" w:hAnsi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CE63A8"/>
    <w:pPr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CE63A8"/>
    <w:rPr>
      <w:rFonts w:ascii="Times New Roman" w:eastAsia="Times New Roman" w:hAnsi="Times New Roman"/>
      <w:sz w:val="24"/>
      <w:szCs w:val="24"/>
    </w:rPr>
  </w:style>
  <w:style w:type="paragraph" w:customStyle="1" w:styleId="Rientrocorpodeltesto21">
    <w:name w:val="Rientro corpo del testo 21"/>
    <w:basedOn w:val="Normale"/>
    <w:rsid w:val="00670957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Menzionenonrisolta1">
    <w:name w:val="Menzione non risolta1"/>
    <w:uiPriority w:val="99"/>
    <w:semiHidden/>
    <w:unhideWhenUsed/>
    <w:rsid w:val="002A4692"/>
    <w:rPr>
      <w:color w:val="605E5C"/>
      <w:shd w:val="clear" w:color="auto" w:fill="E1DFDD"/>
    </w:rPr>
  </w:style>
  <w:style w:type="character" w:customStyle="1" w:styleId="Titolo5Carattere">
    <w:name w:val="Titolo 5 Carattere"/>
    <w:link w:val="Titolo5"/>
    <w:rsid w:val="0032124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stonormale">
    <w:name w:val="Plain Text"/>
    <w:aliases w:val=" Carattere"/>
    <w:basedOn w:val="Normale"/>
    <w:link w:val="TestonormaleCarattere"/>
    <w:rsid w:val="0032124D"/>
    <w:pPr>
      <w:widowControl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aliases w:val=" Carattere Carattere"/>
    <w:link w:val="Testonormale"/>
    <w:rsid w:val="0032124D"/>
    <w:rPr>
      <w:rFonts w:ascii="Courier New" w:eastAsia="Times New Roman" w:hAnsi="Courier New"/>
    </w:rPr>
  </w:style>
  <w:style w:type="paragraph" w:customStyle="1" w:styleId="Corpodeltesto31">
    <w:name w:val="Corpo del testo 31"/>
    <w:basedOn w:val="Normale"/>
    <w:rsid w:val="0032124D"/>
    <w:pPr>
      <w:widowControl w:val="0"/>
      <w:jc w:val="both"/>
    </w:pPr>
    <w:rPr>
      <w:sz w:val="20"/>
      <w:szCs w:val="20"/>
      <w:lang w:bidi="he-IL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2AF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72A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rsid w:val="00572AFF"/>
    <w:rPr>
      <w:rFonts w:ascii="Times New Roman" w:hAnsi="Times New Roman"/>
      <w:b/>
      <w:sz w:val="28"/>
      <w:szCs w:val="28"/>
      <w:lang w:val="x-none" w:eastAsia="en-US"/>
    </w:rPr>
  </w:style>
  <w:style w:type="table" w:customStyle="1" w:styleId="NormalTablePHPDOCX">
    <w:name w:val="Normal Table PHPDOCX"/>
    <w:uiPriority w:val="99"/>
    <w:semiHidden/>
    <w:unhideWhenUsed/>
    <w:qFormat/>
    <w:rsid w:val="0045724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6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iscassino.edu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61FED-CB5F-4064-A4A4-4399EB6A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Links>
    <vt:vector size="6" baseType="variant">
      <vt:variant>
        <vt:i4>7012411</vt:i4>
      </vt:variant>
      <vt:variant>
        <vt:i4>0</vt:i4>
      </vt:variant>
      <vt:variant>
        <vt:i4>0</vt:i4>
      </vt:variant>
      <vt:variant>
        <vt:i4>5</vt:i4>
      </vt:variant>
      <vt:variant>
        <vt:lpwstr>http://www.itiscassino.edu.it/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Admin</cp:lastModifiedBy>
  <cp:revision>3</cp:revision>
  <cp:lastPrinted>2020-06-09T22:25:00Z</cp:lastPrinted>
  <dcterms:created xsi:type="dcterms:W3CDTF">2020-08-31T20:36:00Z</dcterms:created>
  <dcterms:modified xsi:type="dcterms:W3CDTF">2020-08-31T20:42:00Z</dcterms:modified>
</cp:coreProperties>
</file>