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15BC68E1" w14:textId="60D04D77" w:rsidR="00457244" w:rsidRPr="003D3AC9" w:rsidRDefault="003D3AC9" w:rsidP="00BC6F0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Pr="003D3AC9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3AEA AUTOMAZIONE</w:t>
      </w:r>
    </w:p>
    <w:p w14:paraId="06AC130B" w14:textId="77777777" w:rsidR="00BC6F0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0633A776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5ED9AFEB" w14:textId="77777777" w:rsidR="00457244" w:rsidRDefault="00457244" w:rsidP="00457244">
      <w:pPr>
        <w:jc w:val="right"/>
      </w:pPr>
    </w:p>
    <w:tbl>
      <w:tblPr>
        <w:tblStyle w:val="NormalTablePHPDOCX"/>
        <w:tblW w:w="2224" w:type="pct"/>
        <w:jc w:val="center"/>
        <w:tblLook w:val="04A0" w:firstRow="1" w:lastRow="0" w:firstColumn="1" w:lastColumn="0" w:noHBand="0" w:noVBand="1"/>
      </w:tblPr>
      <w:tblGrid>
        <w:gridCol w:w="562"/>
        <w:gridCol w:w="3725"/>
      </w:tblGrid>
      <w:tr w:rsidR="003D3AC9" w:rsidRPr="003D3AC9" w14:paraId="5B6715AF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444AB257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00A880F0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3D3AC9" w:rsidRPr="003D3AC9" w14:paraId="40E3F45C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1CB7B1A5" w14:textId="3A2B499A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4E26C86E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BISLETI ANDREA</w:t>
            </w:r>
          </w:p>
        </w:tc>
      </w:tr>
      <w:tr w:rsidR="003D3AC9" w:rsidRPr="003D3AC9" w14:paraId="6550DF0E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04224372" w14:textId="29B374CF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31820D9C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CRISAFULLI CRISTIAN</w:t>
            </w:r>
          </w:p>
        </w:tc>
      </w:tr>
      <w:tr w:rsidR="003D3AC9" w:rsidRPr="003D3AC9" w14:paraId="6397CDCD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6A89FD91" w14:textId="6494F733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4AD18994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DE BENEDETTI MATTEO GIOVANNI</w:t>
            </w:r>
          </w:p>
        </w:tc>
      </w:tr>
      <w:tr w:rsidR="003D3AC9" w:rsidRPr="003D3AC9" w14:paraId="7C8355DE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51BF25E9" w14:textId="41DC3CBD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2D1E3FD3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DE RITA ANTONIO</w:t>
            </w:r>
          </w:p>
        </w:tc>
      </w:tr>
      <w:tr w:rsidR="003D3AC9" w:rsidRPr="003D3AC9" w14:paraId="3DB9D5BA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55822C25" w14:textId="3912F700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7DE46313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FARINA GIORGIO</w:t>
            </w:r>
          </w:p>
        </w:tc>
      </w:tr>
      <w:tr w:rsidR="003D3AC9" w:rsidRPr="003D3AC9" w14:paraId="538CB71E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1D4903EF" w14:textId="279A9AC3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1528A69E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MATURO DAVIDE</w:t>
            </w:r>
          </w:p>
        </w:tc>
      </w:tr>
      <w:tr w:rsidR="003D3AC9" w:rsidRPr="003D3AC9" w14:paraId="6DF61C47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5859CAD2" w14:textId="712FE38F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07C6BABA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MIGNACCA GIOVANNI</w:t>
            </w:r>
          </w:p>
        </w:tc>
      </w:tr>
      <w:tr w:rsidR="003D3AC9" w:rsidRPr="003D3AC9" w14:paraId="5FF38CFB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15A7BE2A" w14:textId="5539D20B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5F371A29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RIPA FRANCESCO</w:t>
            </w:r>
          </w:p>
        </w:tc>
      </w:tr>
      <w:tr w:rsidR="003D3AC9" w:rsidRPr="003D3AC9" w14:paraId="7C576BB6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1D745D37" w14:textId="263BDBD2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1428CD44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RONCONE GAETANO</w:t>
            </w:r>
          </w:p>
        </w:tc>
      </w:tr>
      <w:tr w:rsidR="003D3AC9" w:rsidRPr="003D3AC9" w14:paraId="796CC4D5" w14:textId="77777777" w:rsidTr="003D3AC9">
        <w:trPr>
          <w:trHeight w:val="340"/>
          <w:jc w:val="center"/>
        </w:trPr>
        <w:tc>
          <w:tcPr>
            <w:tcW w:w="656" w:type="pct"/>
            <w:tcMar>
              <w:top w:w="1" w:type="dxa"/>
              <w:bottom w:w="1" w:type="dxa"/>
            </w:tcMar>
            <w:vAlign w:val="center"/>
          </w:tcPr>
          <w:p w14:paraId="40CC264B" w14:textId="257649A9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344" w:type="pct"/>
            <w:tcMar>
              <w:top w:w="1" w:type="dxa"/>
              <w:bottom w:w="1" w:type="dxa"/>
            </w:tcMar>
            <w:vAlign w:val="center"/>
          </w:tcPr>
          <w:p w14:paraId="72E5EAC7" w14:textId="77777777" w:rsidR="003D3AC9" w:rsidRPr="003D3AC9" w:rsidRDefault="003D3AC9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3D3AC9">
              <w:rPr>
                <w:rFonts w:ascii="Arial Narrow" w:hAnsi="Arial Narrow" w:cs="Verdana"/>
                <w:color w:val="000000"/>
                <w:position w:val="-2"/>
              </w:rPr>
              <w:t>SALERA FEDERICA</w:t>
            </w:r>
          </w:p>
        </w:tc>
      </w:tr>
    </w:tbl>
    <w:p w14:paraId="0937B12E" w14:textId="77777777" w:rsidR="00572AFF" w:rsidRPr="00572AFF" w:rsidRDefault="00572AFF" w:rsidP="00572AFF">
      <w:pPr>
        <w:jc w:val="both"/>
        <w:rPr>
          <w:rFonts w:ascii="Arial Narrow" w:hAnsi="Arial Narrow"/>
          <w:b/>
        </w:rPr>
      </w:pPr>
    </w:p>
    <w:p w14:paraId="3894D8D3" w14:textId="536E964C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p w14:paraId="57C6560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6EDF4AF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4BF2AD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A97D97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C43B9D0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1D3C1DA2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DAB5" w14:textId="77777777" w:rsidR="00460EBC" w:rsidRDefault="00460EBC" w:rsidP="00F472B6">
      <w:r>
        <w:separator/>
      </w:r>
    </w:p>
  </w:endnote>
  <w:endnote w:type="continuationSeparator" w:id="0">
    <w:p w14:paraId="6C51FDF3" w14:textId="77777777" w:rsidR="00460EBC" w:rsidRDefault="00460EBC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7ACC" w14:textId="77777777" w:rsidR="00460EBC" w:rsidRDefault="00460EBC" w:rsidP="00F472B6">
      <w:r>
        <w:separator/>
      </w:r>
    </w:p>
  </w:footnote>
  <w:footnote w:type="continuationSeparator" w:id="0">
    <w:p w14:paraId="5C7F5B2D" w14:textId="77777777" w:rsidR="00460EBC" w:rsidRDefault="00460EBC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0EBC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2020-08-31T20:44:00Z</dcterms:created>
  <dcterms:modified xsi:type="dcterms:W3CDTF">2020-08-31T20:46:00Z</dcterms:modified>
</cp:coreProperties>
</file>