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1FC6EA" w14:textId="77777777" w:rsidR="00457244" w:rsidRDefault="00457244" w:rsidP="00457244">
      <w:pPr>
        <w:jc w:val="center"/>
        <w:rPr>
          <w:rFonts w:ascii="Arial Narrow" w:hAnsi="Arial Narrow" w:cs="Verdana"/>
          <w:b/>
          <w:bCs/>
          <w:color w:val="000000"/>
          <w:position w:val="-3"/>
          <w:sz w:val="32"/>
          <w:szCs w:val="32"/>
        </w:rPr>
      </w:pPr>
    </w:p>
    <w:p w14:paraId="15BC68E1" w14:textId="123C549F" w:rsidR="00457244" w:rsidRPr="003D3AC9" w:rsidRDefault="003D3AC9" w:rsidP="00BC6F04">
      <w:pPr>
        <w:jc w:val="center"/>
        <w:rPr>
          <w:rFonts w:ascii="Arial Narrow" w:hAnsi="Arial Narrow" w:cs="Verdana"/>
          <w:b/>
          <w:bCs/>
          <w:color w:val="000000"/>
          <w:position w:val="-3"/>
          <w:sz w:val="32"/>
          <w:szCs w:val="32"/>
        </w:rPr>
      </w:pPr>
      <w:r w:rsidRPr="00457244">
        <w:rPr>
          <w:rFonts w:ascii="Arial Narrow" w:hAnsi="Arial Narrow" w:cs="Verdana"/>
          <w:b/>
          <w:bCs/>
          <w:color w:val="000000"/>
          <w:position w:val="-3"/>
          <w:sz w:val="32"/>
          <w:szCs w:val="32"/>
        </w:rPr>
        <w:t>C</w:t>
      </w:r>
      <w:r w:rsidR="00457244" w:rsidRPr="00457244">
        <w:rPr>
          <w:rFonts w:ascii="Arial Narrow" w:hAnsi="Arial Narrow" w:cs="Verdana"/>
          <w:b/>
          <w:bCs/>
          <w:color w:val="000000"/>
          <w:position w:val="-3"/>
          <w:sz w:val="32"/>
          <w:szCs w:val="32"/>
        </w:rPr>
        <w:t>lasse</w:t>
      </w:r>
      <w:r>
        <w:rPr>
          <w:rFonts w:ascii="Arial Narrow" w:hAnsi="Arial Narrow" w:cs="Verdana"/>
          <w:b/>
          <w:bCs/>
          <w:color w:val="000000"/>
          <w:position w:val="-3"/>
          <w:sz w:val="32"/>
          <w:szCs w:val="32"/>
        </w:rPr>
        <w:t xml:space="preserve"> </w:t>
      </w:r>
      <w:r w:rsidR="00011350" w:rsidRPr="00011350">
        <w:rPr>
          <w:rFonts w:ascii="Arial Narrow" w:hAnsi="Arial Narrow" w:cs="Verdana"/>
          <w:b/>
          <w:bCs/>
          <w:color w:val="000000"/>
          <w:position w:val="-3"/>
          <w:sz w:val="32"/>
          <w:szCs w:val="32"/>
        </w:rPr>
        <w:t>3AEE ELETTRONICA</w:t>
      </w:r>
    </w:p>
    <w:p w14:paraId="06AC130B" w14:textId="77777777" w:rsidR="00BC6F04" w:rsidRDefault="00457244" w:rsidP="00457244">
      <w:pPr>
        <w:jc w:val="right"/>
        <w:rPr>
          <w:rFonts w:ascii="Verdana" w:hAnsi="Verdana" w:cs="Verdana"/>
          <w:b/>
          <w:bCs/>
          <w:color w:val="000000"/>
          <w:position w:val="-3"/>
          <w:sz w:val="21"/>
          <w:szCs w:val="21"/>
        </w:rPr>
      </w:pPr>
      <w:r>
        <w:rPr>
          <w:rFonts w:ascii="Verdana" w:hAnsi="Verdana" w:cs="Verdana"/>
          <w:color w:val="000000"/>
          <w:position w:val="-3"/>
          <w:sz w:val="21"/>
          <w:szCs w:val="21"/>
        </w:rPr>
        <w:t xml:space="preserve">Anno scolastico </w:t>
      </w:r>
      <w:r>
        <w:rPr>
          <w:rFonts w:ascii="Verdana" w:hAnsi="Verdana" w:cs="Verdana"/>
          <w:b/>
          <w:bCs/>
          <w:color w:val="000000"/>
          <w:position w:val="-3"/>
          <w:sz w:val="21"/>
          <w:szCs w:val="21"/>
        </w:rPr>
        <w:t>2020/2021</w:t>
      </w:r>
    </w:p>
    <w:p w14:paraId="214479C0" w14:textId="0633A776" w:rsidR="00457244" w:rsidRDefault="00457244" w:rsidP="00457244">
      <w:pPr>
        <w:jc w:val="right"/>
        <w:rPr>
          <w:rFonts w:ascii="Verdana" w:hAnsi="Verdana" w:cs="Verdana"/>
          <w:b/>
          <w:bCs/>
          <w:color w:val="000000"/>
          <w:position w:val="-3"/>
          <w:sz w:val="21"/>
          <w:szCs w:val="21"/>
        </w:rPr>
      </w:pPr>
    </w:p>
    <w:tbl>
      <w:tblPr>
        <w:tblStyle w:val="NormalTablePHPDOCX"/>
        <w:tblW w:w="2949" w:type="pct"/>
        <w:jc w:val="center"/>
        <w:tblLook w:val="04A0" w:firstRow="1" w:lastRow="0" w:firstColumn="1" w:lastColumn="0" w:noHBand="0" w:noVBand="1"/>
      </w:tblPr>
      <w:tblGrid>
        <w:gridCol w:w="563"/>
        <w:gridCol w:w="5121"/>
      </w:tblGrid>
      <w:tr w:rsidR="00011350" w:rsidRPr="00011350" w14:paraId="1E3EADE6" w14:textId="77777777" w:rsidTr="00617A40">
        <w:trPr>
          <w:trHeight w:val="283"/>
          <w:jc w:val="center"/>
        </w:trPr>
        <w:tc>
          <w:tcPr>
            <w:tcW w:w="495" w:type="pct"/>
            <w:tcMar>
              <w:top w:w="1" w:type="dxa"/>
              <w:bottom w:w="1" w:type="dxa"/>
            </w:tcMar>
            <w:vAlign w:val="center"/>
          </w:tcPr>
          <w:p w14:paraId="3CF1217C" w14:textId="77777777" w:rsidR="00011350" w:rsidRPr="00011350" w:rsidRDefault="00011350" w:rsidP="00CC360A">
            <w:pPr>
              <w:spacing w:after="0" w:line="240" w:lineRule="auto"/>
              <w:rPr>
                <w:rFonts w:ascii="Arial Narrow" w:hAnsi="Arial Narrow"/>
              </w:rPr>
            </w:pPr>
            <w:r w:rsidRPr="00011350">
              <w:rPr>
                <w:rFonts w:ascii="Arial Narrow" w:hAnsi="Arial Narrow" w:cs="Verdana"/>
                <w:b/>
                <w:bCs/>
                <w:color w:val="000000"/>
                <w:position w:val="-2"/>
              </w:rPr>
              <w:t>n.</w:t>
            </w:r>
          </w:p>
        </w:tc>
        <w:tc>
          <w:tcPr>
            <w:tcW w:w="4505" w:type="pct"/>
            <w:tcMar>
              <w:top w:w="1" w:type="dxa"/>
              <w:bottom w:w="1" w:type="dxa"/>
            </w:tcMar>
            <w:vAlign w:val="center"/>
          </w:tcPr>
          <w:p w14:paraId="099E7016" w14:textId="77777777" w:rsidR="00011350" w:rsidRPr="00011350" w:rsidRDefault="00011350" w:rsidP="00CC360A">
            <w:pPr>
              <w:spacing w:after="0" w:line="240" w:lineRule="auto"/>
              <w:rPr>
                <w:rFonts w:ascii="Arial Narrow" w:hAnsi="Arial Narrow"/>
              </w:rPr>
            </w:pPr>
            <w:r w:rsidRPr="00011350">
              <w:rPr>
                <w:rFonts w:ascii="Arial Narrow" w:hAnsi="Arial Narrow" w:cs="Verdana"/>
                <w:b/>
                <w:bCs/>
                <w:color w:val="000000"/>
                <w:position w:val="-2"/>
              </w:rPr>
              <w:t>Alunno</w:t>
            </w:r>
          </w:p>
        </w:tc>
      </w:tr>
      <w:tr w:rsidR="00011350" w:rsidRPr="00011350" w14:paraId="6121D4AF" w14:textId="77777777" w:rsidTr="00617A40">
        <w:trPr>
          <w:trHeight w:val="283"/>
          <w:jc w:val="center"/>
        </w:trPr>
        <w:tc>
          <w:tcPr>
            <w:tcW w:w="495" w:type="pct"/>
            <w:tcMar>
              <w:top w:w="1" w:type="dxa"/>
              <w:bottom w:w="1" w:type="dxa"/>
            </w:tcMar>
            <w:vAlign w:val="center"/>
          </w:tcPr>
          <w:p w14:paraId="65A202FB" w14:textId="3A724F26" w:rsidR="00011350" w:rsidRPr="00011350" w:rsidRDefault="00617A40" w:rsidP="00CC360A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4505" w:type="pct"/>
            <w:tcMar>
              <w:top w:w="1" w:type="dxa"/>
              <w:bottom w:w="1" w:type="dxa"/>
            </w:tcMar>
            <w:vAlign w:val="center"/>
          </w:tcPr>
          <w:p w14:paraId="13593A64" w14:textId="77777777" w:rsidR="00011350" w:rsidRPr="00011350" w:rsidRDefault="00011350" w:rsidP="00CC360A">
            <w:pPr>
              <w:spacing w:after="0" w:line="240" w:lineRule="auto"/>
              <w:rPr>
                <w:rFonts w:ascii="Arial Narrow" w:hAnsi="Arial Narrow"/>
              </w:rPr>
            </w:pPr>
            <w:r w:rsidRPr="00011350">
              <w:rPr>
                <w:rFonts w:ascii="Arial Narrow" w:hAnsi="Arial Narrow" w:cs="Verdana"/>
                <w:color w:val="000000"/>
                <w:position w:val="-2"/>
              </w:rPr>
              <w:t>BIANCHI LORENZO</w:t>
            </w:r>
          </w:p>
        </w:tc>
      </w:tr>
      <w:tr w:rsidR="00011350" w:rsidRPr="00011350" w14:paraId="3F27E7B9" w14:textId="77777777" w:rsidTr="00617A40">
        <w:trPr>
          <w:trHeight w:val="283"/>
          <w:jc w:val="center"/>
        </w:trPr>
        <w:tc>
          <w:tcPr>
            <w:tcW w:w="495" w:type="pct"/>
            <w:tcMar>
              <w:top w:w="1" w:type="dxa"/>
              <w:bottom w:w="1" w:type="dxa"/>
            </w:tcMar>
            <w:vAlign w:val="center"/>
          </w:tcPr>
          <w:p w14:paraId="69E92CEA" w14:textId="4E532F0F" w:rsidR="00011350" w:rsidRPr="00011350" w:rsidRDefault="00617A40" w:rsidP="00CC360A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4505" w:type="pct"/>
            <w:tcMar>
              <w:top w:w="1" w:type="dxa"/>
              <w:bottom w:w="1" w:type="dxa"/>
            </w:tcMar>
            <w:vAlign w:val="center"/>
          </w:tcPr>
          <w:p w14:paraId="316D0A10" w14:textId="77777777" w:rsidR="00011350" w:rsidRPr="00011350" w:rsidRDefault="00011350" w:rsidP="00CC360A">
            <w:pPr>
              <w:spacing w:after="0" w:line="240" w:lineRule="auto"/>
              <w:rPr>
                <w:rFonts w:ascii="Arial Narrow" w:hAnsi="Arial Narrow"/>
              </w:rPr>
            </w:pPr>
            <w:r w:rsidRPr="00011350">
              <w:rPr>
                <w:rFonts w:ascii="Arial Narrow" w:hAnsi="Arial Narrow" w:cs="Verdana"/>
                <w:color w:val="000000"/>
                <w:position w:val="-2"/>
              </w:rPr>
              <w:t>BIANCO PIERPAOLO</w:t>
            </w:r>
          </w:p>
        </w:tc>
      </w:tr>
      <w:tr w:rsidR="00011350" w:rsidRPr="00011350" w14:paraId="16097C70" w14:textId="77777777" w:rsidTr="00617A40">
        <w:trPr>
          <w:trHeight w:val="283"/>
          <w:jc w:val="center"/>
        </w:trPr>
        <w:tc>
          <w:tcPr>
            <w:tcW w:w="495" w:type="pct"/>
            <w:tcMar>
              <w:top w:w="1" w:type="dxa"/>
              <w:bottom w:w="1" w:type="dxa"/>
            </w:tcMar>
            <w:vAlign w:val="center"/>
          </w:tcPr>
          <w:p w14:paraId="78F16ADC" w14:textId="68412C83" w:rsidR="00011350" w:rsidRPr="00011350" w:rsidRDefault="00617A40" w:rsidP="00CC360A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4505" w:type="pct"/>
            <w:tcMar>
              <w:top w:w="1" w:type="dxa"/>
              <w:bottom w:w="1" w:type="dxa"/>
            </w:tcMar>
            <w:vAlign w:val="center"/>
          </w:tcPr>
          <w:p w14:paraId="609D8523" w14:textId="77777777" w:rsidR="00011350" w:rsidRPr="00011350" w:rsidRDefault="00011350" w:rsidP="00CC360A">
            <w:pPr>
              <w:spacing w:after="0" w:line="240" w:lineRule="auto"/>
              <w:rPr>
                <w:rFonts w:ascii="Arial Narrow" w:hAnsi="Arial Narrow"/>
              </w:rPr>
            </w:pPr>
            <w:r w:rsidRPr="00011350">
              <w:rPr>
                <w:rFonts w:ascii="Arial Narrow" w:hAnsi="Arial Narrow" w:cs="Verdana"/>
                <w:color w:val="000000"/>
                <w:position w:val="-2"/>
              </w:rPr>
              <w:t>CARAVAGGI PIERLUIGI</w:t>
            </w:r>
          </w:p>
        </w:tc>
      </w:tr>
      <w:tr w:rsidR="00011350" w:rsidRPr="00011350" w14:paraId="05FC2E79" w14:textId="77777777" w:rsidTr="00617A40">
        <w:trPr>
          <w:trHeight w:val="283"/>
          <w:jc w:val="center"/>
        </w:trPr>
        <w:tc>
          <w:tcPr>
            <w:tcW w:w="495" w:type="pct"/>
            <w:tcMar>
              <w:top w:w="1" w:type="dxa"/>
              <w:bottom w:w="1" w:type="dxa"/>
            </w:tcMar>
            <w:vAlign w:val="center"/>
          </w:tcPr>
          <w:p w14:paraId="04F79DAC" w14:textId="2755842B" w:rsidR="00011350" w:rsidRPr="00011350" w:rsidRDefault="00617A40" w:rsidP="00CC360A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4505" w:type="pct"/>
            <w:tcMar>
              <w:top w:w="1" w:type="dxa"/>
              <w:bottom w:w="1" w:type="dxa"/>
            </w:tcMar>
            <w:vAlign w:val="center"/>
          </w:tcPr>
          <w:p w14:paraId="2A687FD1" w14:textId="77777777" w:rsidR="00011350" w:rsidRPr="00011350" w:rsidRDefault="00011350" w:rsidP="00CC360A">
            <w:pPr>
              <w:spacing w:after="0" w:line="240" w:lineRule="auto"/>
              <w:rPr>
                <w:rFonts w:ascii="Arial Narrow" w:hAnsi="Arial Narrow"/>
              </w:rPr>
            </w:pPr>
            <w:r w:rsidRPr="00011350">
              <w:rPr>
                <w:rFonts w:ascii="Arial Narrow" w:hAnsi="Arial Narrow" w:cs="Verdana"/>
                <w:color w:val="000000"/>
                <w:position w:val="-2"/>
              </w:rPr>
              <w:t>CARLINO DANIELE FRANCESCO</w:t>
            </w:r>
          </w:p>
        </w:tc>
      </w:tr>
      <w:tr w:rsidR="00011350" w:rsidRPr="00011350" w14:paraId="1FB4DE0A" w14:textId="77777777" w:rsidTr="00617A40">
        <w:trPr>
          <w:trHeight w:val="283"/>
          <w:jc w:val="center"/>
        </w:trPr>
        <w:tc>
          <w:tcPr>
            <w:tcW w:w="495" w:type="pct"/>
            <w:tcMar>
              <w:top w:w="1" w:type="dxa"/>
              <w:bottom w:w="1" w:type="dxa"/>
            </w:tcMar>
            <w:vAlign w:val="center"/>
          </w:tcPr>
          <w:p w14:paraId="368F9E9E" w14:textId="16BC32A6" w:rsidR="00011350" w:rsidRPr="00011350" w:rsidRDefault="00617A40" w:rsidP="00CC360A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4505" w:type="pct"/>
            <w:tcMar>
              <w:top w:w="1" w:type="dxa"/>
              <w:bottom w:w="1" w:type="dxa"/>
            </w:tcMar>
            <w:vAlign w:val="center"/>
          </w:tcPr>
          <w:p w14:paraId="3EC4D1E4" w14:textId="77777777" w:rsidR="00011350" w:rsidRPr="00011350" w:rsidRDefault="00011350" w:rsidP="00CC360A">
            <w:pPr>
              <w:spacing w:after="0" w:line="240" w:lineRule="auto"/>
              <w:rPr>
                <w:rFonts w:ascii="Arial Narrow" w:hAnsi="Arial Narrow"/>
              </w:rPr>
            </w:pPr>
            <w:r w:rsidRPr="00011350">
              <w:rPr>
                <w:rFonts w:ascii="Arial Narrow" w:hAnsi="Arial Narrow" w:cs="Verdana"/>
                <w:color w:val="000000"/>
                <w:position w:val="-2"/>
              </w:rPr>
              <w:t>CARUSO ENRICO</w:t>
            </w:r>
          </w:p>
        </w:tc>
      </w:tr>
      <w:tr w:rsidR="00011350" w:rsidRPr="00011350" w14:paraId="255A76E4" w14:textId="77777777" w:rsidTr="00617A40">
        <w:trPr>
          <w:trHeight w:val="283"/>
          <w:jc w:val="center"/>
        </w:trPr>
        <w:tc>
          <w:tcPr>
            <w:tcW w:w="495" w:type="pct"/>
            <w:tcMar>
              <w:top w:w="1" w:type="dxa"/>
              <w:bottom w:w="1" w:type="dxa"/>
            </w:tcMar>
            <w:vAlign w:val="center"/>
          </w:tcPr>
          <w:p w14:paraId="78B6E0AC" w14:textId="415D0570" w:rsidR="00011350" w:rsidRPr="00011350" w:rsidRDefault="00011350" w:rsidP="00CC360A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505" w:type="pct"/>
            <w:tcMar>
              <w:top w:w="1" w:type="dxa"/>
              <w:bottom w:w="1" w:type="dxa"/>
            </w:tcMar>
            <w:vAlign w:val="center"/>
          </w:tcPr>
          <w:p w14:paraId="1AD62BC9" w14:textId="77777777" w:rsidR="00011350" w:rsidRPr="00011350" w:rsidRDefault="00011350" w:rsidP="00CC360A">
            <w:pPr>
              <w:spacing w:after="0" w:line="240" w:lineRule="auto"/>
              <w:rPr>
                <w:rFonts w:ascii="Arial Narrow" w:hAnsi="Arial Narrow"/>
              </w:rPr>
            </w:pPr>
            <w:r w:rsidRPr="00011350">
              <w:rPr>
                <w:rFonts w:ascii="Arial Narrow" w:hAnsi="Arial Narrow" w:cs="Verdana"/>
                <w:color w:val="000000"/>
                <w:position w:val="-2"/>
              </w:rPr>
              <w:t>CASTIGLIONE LORENZO</w:t>
            </w:r>
          </w:p>
        </w:tc>
      </w:tr>
      <w:tr w:rsidR="00011350" w:rsidRPr="00011350" w14:paraId="26C039AF" w14:textId="77777777" w:rsidTr="00617A40">
        <w:trPr>
          <w:trHeight w:val="283"/>
          <w:jc w:val="center"/>
        </w:trPr>
        <w:tc>
          <w:tcPr>
            <w:tcW w:w="495" w:type="pct"/>
            <w:tcMar>
              <w:top w:w="1" w:type="dxa"/>
              <w:bottom w:w="1" w:type="dxa"/>
            </w:tcMar>
            <w:vAlign w:val="center"/>
          </w:tcPr>
          <w:p w14:paraId="1A8FDD80" w14:textId="4CEFD9A7" w:rsidR="00011350" w:rsidRPr="00011350" w:rsidRDefault="00617A40" w:rsidP="00CC360A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4505" w:type="pct"/>
            <w:tcMar>
              <w:top w:w="1" w:type="dxa"/>
              <w:bottom w:w="1" w:type="dxa"/>
            </w:tcMar>
            <w:vAlign w:val="center"/>
          </w:tcPr>
          <w:p w14:paraId="1C3134B8" w14:textId="77777777" w:rsidR="00011350" w:rsidRPr="00011350" w:rsidRDefault="00011350" w:rsidP="00CC360A">
            <w:pPr>
              <w:spacing w:after="0" w:line="240" w:lineRule="auto"/>
              <w:rPr>
                <w:rFonts w:ascii="Arial Narrow" w:hAnsi="Arial Narrow"/>
              </w:rPr>
            </w:pPr>
            <w:r w:rsidRPr="00011350">
              <w:rPr>
                <w:rFonts w:ascii="Arial Narrow" w:hAnsi="Arial Narrow" w:cs="Verdana"/>
                <w:color w:val="000000"/>
                <w:position w:val="-2"/>
              </w:rPr>
              <w:t>COLOMBAI ANTONIO</w:t>
            </w:r>
          </w:p>
        </w:tc>
      </w:tr>
      <w:tr w:rsidR="00011350" w:rsidRPr="00011350" w14:paraId="16B058C6" w14:textId="77777777" w:rsidTr="00617A40">
        <w:trPr>
          <w:trHeight w:val="283"/>
          <w:jc w:val="center"/>
        </w:trPr>
        <w:tc>
          <w:tcPr>
            <w:tcW w:w="495" w:type="pct"/>
            <w:tcMar>
              <w:top w:w="1" w:type="dxa"/>
              <w:bottom w:w="1" w:type="dxa"/>
            </w:tcMar>
            <w:vAlign w:val="center"/>
          </w:tcPr>
          <w:p w14:paraId="3771A2F3" w14:textId="287DC338" w:rsidR="00011350" w:rsidRPr="00011350" w:rsidRDefault="00617A40" w:rsidP="00CC360A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4505" w:type="pct"/>
            <w:tcMar>
              <w:top w:w="1" w:type="dxa"/>
              <w:bottom w:w="1" w:type="dxa"/>
            </w:tcMar>
            <w:vAlign w:val="center"/>
          </w:tcPr>
          <w:p w14:paraId="1D851CD8" w14:textId="77777777" w:rsidR="00011350" w:rsidRPr="00011350" w:rsidRDefault="00011350" w:rsidP="00CC360A">
            <w:pPr>
              <w:spacing w:after="0" w:line="240" w:lineRule="auto"/>
              <w:rPr>
                <w:rFonts w:ascii="Arial Narrow" w:hAnsi="Arial Narrow"/>
              </w:rPr>
            </w:pPr>
            <w:r w:rsidRPr="00011350">
              <w:rPr>
                <w:rFonts w:ascii="Arial Narrow" w:hAnsi="Arial Narrow" w:cs="Verdana"/>
                <w:color w:val="000000"/>
                <w:position w:val="-2"/>
              </w:rPr>
              <w:t>COSTA ANTONIO</w:t>
            </w:r>
          </w:p>
        </w:tc>
      </w:tr>
      <w:tr w:rsidR="00011350" w:rsidRPr="00011350" w14:paraId="7B31A9EA" w14:textId="77777777" w:rsidTr="00617A40">
        <w:trPr>
          <w:trHeight w:val="283"/>
          <w:jc w:val="center"/>
        </w:trPr>
        <w:tc>
          <w:tcPr>
            <w:tcW w:w="495" w:type="pct"/>
            <w:tcMar>
              <w:top w:w="1" w:type="dxa"/>
              <w:bottom w:w="1" w:type="dxa"/>
            </w:tcMar>
            <w:vAlign w:val="center"/>
          </w:tcPr>
          <w:p w14:paraId="064A504B" w14:textId="7BB7163A" w:rsidR="00011350" w:rsidRPr="00011350" w:rsidRDefault="00617A40" w:rsidP="00CC360A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</w:p>
        </w:tc>
        <w:tc>
          <w:tcPr>
            <w:tcW w:w="4505" w:type="pct"/>
            <w:tcMar>
              <w:top w:w="1" w:type="dxa"/>
              <w:bottom w:w="1" w:type="dxa"/>
            </w:tcMar>
            <w:vAlign w:val="center"/>
          </w:tcPr>
          <w:p w14:paraId="6BF6EEBD" w14:textId="77777777" w:rsidR="00011350" w:rsidRPr="00011350" w:rsidRDefault="00011350" w:rsidP="00CC360A">
            <w:pPr>
              <w:spacing w:after="0" w:line="240" w:lineRule="auto"/>
              <w:rPr>
                <w:rFonts w:ascii="Arial Narrow" w:hAnsi="Arial Narrow"/>
              </w:rPr>
            </w:pPr>
            <w:r w:rsidRPr="00011350">
              <w:rPr>
                <w:rFonts w:ascii="Arial Narrow" w:hAnsi="Arial Narrow" w:cs="Verdana"/>
                <w:color w:val="000000"/>
                <w:position w:val="-2"/>
              </w:rPr>
              <w:t>EL ALLAOUI KARIM</w:t>
            </w:r>
          </w:p>
        </w:tc>
      </w:tr>
      <w:tr w:rsidR="00011350" w:rsidRPr="00011350" w14:paraId="17AC1FD4" w14:textId="77777777" w:rsidTr="00617A40">
        <w:trPr>
          <w:trHeight w:val="283"/>
          <w:jc w:val="center"/>
        </w:trPr>
        <w:tc>
          <w:tcPr>
            <w:tcW w:w="495" w:type="pct"/>
            <w:tcMar>
              <w:top w:w="1" w:type="dxa"/>
              <w:bottom w:w="1" w:type="dxa"/>
            </w:tcMar>
            <w:vAlign w:val="center"/>
          </w:tcPr>
          <w:p w14:paraId="3B506D85" w14:textId="6422AC3E" w:rsidR="00011350" w:rsidRPr="00011350" w:rsidRDefault="00617A40" w:rsidP="00CC360A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4505" w:type="pct"/>
            <w:tcMar>
              <w:top w:w="1" w:type="dxa"/>
              <w:bottom w:w="1" w:type="dxa"/>
            </w:tcMar>
            <w:vAlign w:val="center"/>
          </w:tcPr>
          <w:p w14:paraId="1786565E" w14:textId="77777777" w:rsidR="00011350" w:rsidRPr="00011350" w:rsidRDefault="00011350" w:rsidP="00CC360A">
            <w:pPr>
              <w:spacing w:after="0" w:line="240" w:lineRule="auto"/>
              <w:rPr>
                <w:rFonts w:ascii="Arial Narrow" w:hAnsi="Arial Narrow"/>
              </w:rPr>
            </w:pPr>
            <w:r w:rsidRPr="00011350">
              <w:rPr>
                <w:rFonts w:ascii="Arial Narrow" w:hAnsi="Arial Narrow" w:cs="Verdana"/>
                <w:color w:val="000000"/>
                <w:position w:val="-2"/>
              </w:rPr>
              <w:t>FILIPAS LOREDANA NICOLETA</w:t>
            </w:r>
          </w:p>
        </w:tc>
      </w:tr>
      <w:tr w:rsidR="00011350" w:rsidRPr="00011350" w14:paraId="24A79338" w14:textId="77777777" w:rsidTr="00617A40">
        <w:trPr>
          <w:trHeight w:val="283"/>
          <w:jc w:val="center"/>
        </w:trPr>
        <w:tc>
          <w:tcPr>
            <w:tcW w:w="495" w:type="pct"/>
            <w:tcMar>
              <w:top w:w="1" w:type="dxa"/>
              <w:bottom w:w="1" w:type="dxa"/>
            </w:tcMar>
            <w:vAlign w:val="center"/>
          </w:tcPr>
          <w:p w14:paraId="414DCD06" w14:textId="4C7E4A3C" w:rsidR="00011350" w:rsidRPr="00011350" w:rsidRDefault="00617A40" w:rsidP="00CC360A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</w:t>
            </w:r>
          </w:p>
        </w:tc>
        <w:tc>
          <w:tcPr>
            <w:tcW w:w="4505" w:type="pct"/>
            <w:tcMar>
              <w:top w:w="1" w:type="dxa"/>
              <w:bottom w:w="1" w:type="dxa"/>
            </w:tcMar>
            <w:vAlign w:val="center"/>
          </w:tcPr>
          <w:p w14:paraId="60BF442E" w14:textId="77777777" w:rsidR="00011350" w:rsidRPr="00011350" w:rsidRDefault="00011350" w:rsidP="00CC360A">
            <w:pPr>
              <w:spacing w:after="0" w:line="240" w:lineRule="auto"/>
              <w:rPr>
                <w:rFonts w:ascii="Arial Narrow" w:hAnsi="Arial Narrow"/>
              </w:rPr>
            </w:pPr>
            <w:r w:rsidRPr="00011350">
              <w:rPr>
                <w:rFonts w:ascii="Arial Narrow" w:hAnsi="Arial Narrow" w:cs="Verdana"/>
                <w:color w:val="000000"/>
                <w:position w:val="-2"/>
              </w:rPr>
              <w:t>FORTESE DOMENICO</w:t>
            </w:r>
          </w:p>
        </w:tc>
      </w:tr>
      <w:tr w:rsidR="00011350" w:rsidRPr="00011350" w14:paraId="032038C4" w14:textId="77777777" w:rsidTr="00617A40">
        <w:trPr>
          <w:trHeight w:val="283"/>
          <w:jc w:val="center"/>
        </w:trPr>
        <w:tc>
          <w:tcPr>
            <w:tcW w:w="495" w:type="pct"/>
            <w:tcMar>
              <w:top w:w="1" w:type="dxa"/>
              <w:bottom w:w="1" w:type="dxa"/>
            </w:tcMar>
            <w:vAlign w:val="center"/>
          </w:tcPr>
          <w:p w14:paraId="4BC7A482" w14:textId="197A5028" w:rsidR="00011350" w:rsidRPr="00011350" w:rsidRDefault="00617A40" w:rsidP="00CC360A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</w:t>
            </w:r>
          </w:p>
        </w:tc>
        <w:tc>
          <w:tcPr>
            <w:tcW w:w="4505" w:type="pct"/>
            <w:tcMar>
              <w:top w:w="1" w:type="dxa"/>
              <w:bottom w:w="1" w:type="dxa"/>
            </w:tcMar>
            <w:vAlign w:val="center"/>
          </w:tcPr>
          <w:p w14:paraId="44FEEEE9" w14:textId="77777777" w:rsidR="00011350" w:rsidRPr="00011350" w:rsidRDefault="00011350" w:rsidP="00CC360A">
            <w:pPr>
              <w:spacing w:after="0" w:line="240" w:lineRule="auto"/>
              <w:rPr>
                <w:rFonts w:ascii="Arial Narrow" w:hAnsi="Arial Narrow"/>
              </w:rPr>
            </w:pPr>
            <w:r w:rsidRPr="00011350">
              <w:rPr>
                <w:rFonts w:ascii="Arial Narrow" w:hAnsi="Arial Narrow" w:cs="Verdana"/>
                <w:color w:val="000000"/>
                <w:position w:val="-2"/>
              </w:rPr>
              <w:t>FUSARO MARCO VITTORIO</w:t>
            </w:r>
          </w:p>
        </w:tc>
      </w:tr>
      <w:tr w:rsidR="00011350" w:rsidRPr="00011350" w14:paraId="4BD8225A" w14:textId="77777777" w:rsidTr="00617A40">
        <w:trPr>
          <w:trHeight w:val="283"/>
          <w:jc w:val="center"/>
        </w:trPr>
        <w:tc>
          <w:tcPr>
            <w:tcW w:w="495" w:type="pct"/>
            <w:tcMar>
              <w:top w:w="1" w:type="dxa"/>
              <w:bottom w:w="1" w:type="dxa"/>
            </w:tcMar>
            <w:vAlign w:val="center"/>
          </w:tcPr>
          <w:p w14:paraId="062E5BB2" w14:textId="38D9E02F" w:rsidR="00011350" w:rsidRPr="00011350" w:rsidRDefault="00617A40" w:rsidP="00CC360A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</w:t>
            </w:r>
          </w:p>
        </w:tc>
        <w:tc>
          <w:tcPr>
            <w:tcW w:w="4505" w:type="pct"/>
            <w:tcMar>
              <w:top w:w="1" w:type="dxa"/>
              <w:bottom w:w="1" w:type="dxa"/>
            </w:tcMar>
            <w:vAlign w:val="center"/>
          </w:tcPr>
          <w:p w14:paraId="3B8080C0" w14:textId="77777777" w:rsidR="00011350" w:rsidRPr="00011350" w:rsidRDefault="00011350" w:rsidP="00CC360A">
            <w:pPr>
              <w:spacing w:after="0" w:line="240" w:lineRule="auto"/>
              <w:rPr>
                <w:rFonts w:ascii="Arial Narrow" w:hAnsi="Arial Narrow"/>
              </w:rPr>
            </w:pPr>
            <w:r w:rsidRPr="00011350">
              <w:rPr>
                <w:rFonts w:ascii="Arial Narrow" w:hAnsi="Arial Narrow" w:cs="Verdana"/>
                <w:color w:val="000000"/>
                <w:position w:val="-2"/>
              </w:rPr>
              <w:t>GACAJ ANDREA</w:t>
            </w:r>
          </w:p>
        </w:tc>
      </w:tr>
      <w:tr w:rsidR="00011350" w:rsidRPr="00011350" w14:paraId="47CC7751" w14:textId="77777777" w:rsidTr="00617A40">
        <w:trPr>
          <w:trHeight w:val="283"/>
          <w:jc w:val="center"/>
        </w:trPr>
        <w:tc>
          <w:tcPr>
            <w:tcW w:w="495" w:type="pct"/>
            <w:tcMar>
              <w:top w:w="1" w:type="dxa"/>
              <w:bottom w:w="1" w:type="dxa"/>
            </w:tcMar>
            <w:vAlign w:val="center"/>
          </w:tcPr>
          <w:p w14:paraId="3DAAB4BB" w14:textId="358D7633" w:rsidR="00011350" w:rsidRPr="00011350" w:rsidRDefault="00617A40" w:rsidP="00CC360A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</w:t>
            </w:r>
          </w:p>
        </w:tc>
        <w:tc>
          <w:tcPr>
            <w:tcW w:w="4505" w:type="pct"/>
            <w:tcMar>
              <w:top w:w="1" w:type="dxa"/>
              <w:bottom w:w="1" w:type="dxa"/>
            </w:tcMar>
            <w:vAlign w:val="center"/>
          </w:tcPr>
          <w:p w14:paraId="58E44233" w14:textId="77777777" w:rsidR="00011350" w:rsidRPr="00011350" w:rsidRDefault="00011350" w:rsidP="00CC360A">
            <w:pPr>
              <w:spacing w:after="0" w:line="240" w:lineRule="auto"/>
              <w:rPr>
                <w:rFonts w:ascii="Arial Narrow" w:hAnsi="Arial Narrow"/>
              </w:rPr>
            </w:pPr>
            <w:r w:rsidRPr="00011350">
              <w:rPr>
                <w:rFonts w:ascii="Arial Narrow" w:hAnsi="Arial Narrow" w:cs="Verdana"/>
                <w:color w:val="000000"/>
                <w:position w:val="-2"/>
              </w:rPr>
              <w:t>LOMBARDI ALEX</w:t>
            </w:r>
          </w:p>
        </w:tc>
      </w:tr>
      <w:tr w:rsidR="00011350" w:rsidRPr="00011350" w14:paraId="6A82A298" w14:textId="77777777" w:rsidTr="00617A40">
        <w:trPr>
          <w:trHeight w:val="283"/>
          <w:jc w:val="center"/>
        </w:trPr>
        <w:tc>
          <w:tcPr>
            <w:tcW w:w="495" w:type="pct"/>
            <w:tcMar>
              <w:top w:w="1" w:type="dxa"/>
              <w:bottom w:w="1" w:type="dxa"/>
            </w:tcMar>
            <w:vAlign w:val="center"/>
          </w:tcPr>
          <w:p w14:paraId="0A0A41A2" w14:textId="035EE917" w:rsidR="00011350" w:rsidRPr="00011350" w:rsidRDefault="00617A40" w:rsidP="00CC360A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</w:p>
        </w:tc>
        <w:tc>
          <w:tcPr>
            <w:tcW w:w="4505" w:type="pct"/>
            <w:tcMar>
              <w:top w:w="1" w:type="dxa"/>
              <w:bottom w:w="1" w:type="dxa"/>
            </w:tcMar>
            <w:vAlign w:val="center"/>
          </w:tcPr>
          <w:p w14:paraId="4684AA36" w14:textId="77777777" w:rsidR="00011350" w:rsidRPr="00011350" w:rsidRDefault="00011350" w:rsidP="00CC360A">
            <w:pPr>
              <w:spacing w:after="0" w:line="240" w:lineRule="auto"/>
              <w:rPr>
                <w:rFonts w:ascii="Arial Narrow" w:hAnsi="Arial Narrow"/>
              </w:rPr>
            </w:pPr>
            <w:r w:rsidRPr="00011350">
              <w:rPr>
                <w:rFonts w:ascii="Arial Narrow" w:hAnsi="Arial Narrow" w:cs="Verdana"/>
                <w:color w:val="000000"/>
                <w:position w:val="-2"/>
              </w:rPr>
              <w:t>LUCIANO MATTIA</w:t>
            </w:r>
          </w:p>
        </w:tc>
      </w:tr>
      <w:tr w:rsidR="00011350" w:rsidRPr="00011350" w14:paraId="064AA744" w14:textId="77777777" w:rsidTr="00617A40">
        <w:trPr>
          <w:trHeight w:val="283"/>
          <w:jc w:val="center"/>
        </w:trPr>
        <w:tc>
          <w:tcPr>
            <w:tcW w:w="495" w:type="pct"/>
            <w:tcMar>
              <w:top w:w="1" w:type="dxa"/>
              <w:bottom w:w="1" w:type="dxa"/>
            </w:tcMar>
            <w:vAlign w:val="center"/>
          </w:tcPr>
          <w:p w14:paraId="30A49E46" w14:textId="647C7A44" w:rsidR="00011350" w:rsidRPr="00011350" w:rsidRDefault="00617A40" w:rsidP="00CC360A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</w:t>
            </w:r>
          </w:p>
        </w:tc>
        <w:tc>
          <w:tcPr>
            <w:tcW w:w="4505" w:type="pct"/>
            <w:tcMar>
              <w:top w:w="1" w:type="dxa"/>
              <w:bottom w:w="1" w:type="dxa"/>
            </w:tcMar>
            <w:vAlign w:val="center"/>
          </w:tcPr>
          <w:p w14:paraId="3658C357" w14:textId="77777777" w:rsidR="00011350" w:rsidRPr="00011350" w:rsidRDefault="00011350" w:rsidP="00CC360A">
            <w:pPr>
              <w:spacing w:after="0" w:line="240" w:lineRule="auto"/>
              <w:rPr>
                <w:rFonts w:ascii="Arial Narrow" w:hAnsi="Arial Narrow"/>
              </w:rPr>
            </w:pPr>
            <w:r w:rsidRPr="00011350">
              <w:rPr>
                <w:rFonts w:ascii="Arial Narrow" w:hAnsi="Arial Narrow" w:cs="Verdana"/>
                <w:color w:val="000000"/>
                <w:position w:val="-2"/>
              </w:rPr>
              <w:t>MALAFRONTE MICHELE</w:t>
            </w:r>
          </w:p>
        </w:tc>
      </w:tr>
      <w:tr w:rsidR="00011350" w:rsidRPr="00011350" w14:paraId="0EF1BBFF" w14:textId="77777777" w:rsidTr="00617A40">
        <w:trPr>
          <w:trHeight w:val="283"/>
          <w:jc w:val="center"/>
        </w:trPr>
        <w:tc>
          <w:tcPr>
            <w:tcW w:w="495" w:type="pct"/>
            <w:tcMar>
              <w:top w:w="1" w:type="dxa"/>
              <w:bottom w:w="1" w:type="dxa"/>
            </w:tcMar>
            <w:vAlign w:val="center"/>
          </w:tcPr>
          <w:p w14:paraId="78FF9A31" w14:textId="2FE11122" w:rsidR="00011350" w:rsidRPr="00011350" w:rsidRDefault="00617A40" w:rsidP="00CC360A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</w:t>
            </w:r>
          </w:p>
        </w:tc>
        <w:tc>
          <w:tcPr>
            <w:tcW w:w="4505" w:type="pct"/>
            <w:tcMar>
              <w:top w:w="1" w:type="dxa"/>
              <w:bottom w:w="1" w:type="dxa"/>
            </w:tcMar>
            <w:vAlign w:val="center"/>
          </w:tcPr>
          <w:p w14:paraId="00CB3660" w14:textId="77777777" w:rsidR="00011350" w:rsidRPr="00011350" w:rsidRDefault="00011350" w:rsidP="00CC360A">
            <w:pPr>
              <w:spacing w:after="0" w:line="240" w:lineRule="auto"/>
              <w:rPr>
                <w:rFonts w:ascii="Arial Narrow" w:hAnsi="Arial Narrow"/>
              </w:rPr>
            </w:pPr>
            <w:r w:rsidRPr="00011350">
              <w:rPr>
                <w:rFonts w:ascii="Arial Narrow" w:hAnsi="Arial Narrow" w:cs="Verdana"/>
                <w:color w:val="000000"/>
                <w:position w:val="-2"/>
              </w:rPr>
              <w:t>MANETTA LUCA</w:t>
            </w:r>
          </w:p>
        </w:tc>
      </w:tr>
      <w:tr w:rsidR="00011350" w:rsidRPr="00011350" w14:paraId="261B424E" w14:textId="77777777" w:rsidTr="00617A40">
        <w:trPr>
          <w:trHeight w:val="283"/>
          <w:jc w:val="center"/>
        </w:trPr>
        <w:tc>
          <w:tcPr>
            <w:tcW w:w="495" w:type="pct"/>
            <w:tcMar>
              <w:top w:w="1" w:type="dxa"/>
              <w:bottom w:w="1" w:type="dxa"/>
            </w:tcMar>
            <w:vAlign w:val="center"/>
          </w:tcPr>
          <w:p w14:paraId="6AC5E52D" w14:textId="6B62CCF0" w:rsidR="00011350" w:rsidRPr="00011350" w:rsidRDefault="00617A40" w:rsidP="00CC360A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</w:t>
            </w:r>
          </w:p>
        </w:tc>
        <w:tc>
          <w:tcPr>
            <w:tcW w:w="4505" w:type="pct"/>
            <w:tcMar>
              <w:top w:w="1" w:type="dxa"/>
              <w:bottom w:w="1" w:type="dxa"/>
            </w:tcMar>
            <w:vAlign w:val="center"/>
          </w:tcPr>
          <w:p w14:paraId="44F5D5E3" w14:textId="77777777" w:rsidR="00011350" w:rsidRPr="00011350" w:rsidRDefault="00011350" w:rsidP="00CC360A">
            <w:pPr>
              <w:spacing w:after="0" w:line="240" w:lineRule="auto"/>
              <w:rPr>
                <w:rFonts w:ascii="Arial Narrow" w:hAnsi="Arial Narrow"/>
              </w:rPr>
            </w:pPr>
            <w:r w:rsidRPr="00011350">
              <w:rPr>
                <w:rFonts w:ascii="Arial Narrow" w:hAnsi="Arial Narrow" w:cs="Verdana"/>
                <w:color w:val="000000"/>
                <w:position w:val="-2"/>
              </w:rPr>
              <w:t>MARS SAMIR</w:t>
            </w:r>
          </w:p>
        </w:tc>
      </w:tr>
      <w:tr w:rsidR="00011350" w:rsidRPr="00011350" w14:paraId="3760F04F" w14:textId="77777777" w:rsidTr="00617A40">
        <w:trPr>
          <w:trHeight w:val="283"/>
          <w:jc w:val="center"/>
        </w:trPr>
        <w:tc>
          <w:tcPr>
            <w:tcW w:w="495" w:type="pct"/>
            <w:tcMar>
              <w:top w:w="1" w:type="dxa"/>
              <w:bottom w:w="1" w:type="dxa"/>
            </w:tcMar>
            <w:vAlign w:val="center"/>
          </w:tcPr>
          <w:p w14:paraId="7ECB5FD5" w14:textId="341D8422" w:rsidR="00011350" w:rsidRPr="00011350" w:rsidRDefault="00617A40" w:rsidP="00CC360A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</w:t>
            </w:r>
          </w:p>
        </w:tc>
        <w:tc>
          <w:tcPr>
            <w:tcW w:w="4505" w:type="pct"/>
            <w:tcMar>
              <w:top w:w="1" w:type="dxa"/>
              <w:bottom w:w="1" w:type="dxa"/>
            </w:tcMar>
            <w:vAlign w:val="center"/>
          </w:tcPr>
          <w:p w14:paraId="5B2862BE" w14:textId="77777777" w:rsidR="00011350" w:rsidRPr="00011350" w:rsidRDefault="00011350" w:rsidP="00CC360A">
            <w:pPr>
              <w:spacing w:after="0" w:line="240" w:lineRule="auto"/>
              <w:rPr>
                <w:rFonts w:ascii="Arial Narrow" w:hAnsi="Arial Narrow"/>
              </w:rPr>
            </w:pPr>
            <w:r w:rsidRPr="00011350">
              <w:rPr>
                <w:rFonts w:ascii="Arial Narrow" w:hAnsi="Arial Narrow" w:cs="Verdana"/>
                <w:color w:val="000000"/>
                <w:position w:val="-2"/>
              </w:rPr>
              <w:t>MASTRONICOLA LUIGI</w:t>
            </w:r>
          </w:p>
        </w:tc>
      </w:tr>
      <w:tr w:rsidR="00011350" w:rsidRPr="00011350" w14:paraId="51FBED3E" w14:textId="77777777" w:rsidTr="00617A40">
        <w:trPr>
          <w:trHeight w:val="283"/>
          <w:jc w:val="center"/>
        </w:trPr>
        <w:tc>
          <w:tcPr>
            <w:tcW w:w="495" w:type="pct"/>
            <w:tcMar>
              <w:top w:w="1" w:type="dxa"/>
              <w:bottom w:w="1" w:type="dxa"/>
            </w:tcMar>
            <w:vAlign w:val="center"/>
          </w:tcPr>
          <w:p w14:paraId="1CEFE603" w14:textId="334B1145" w:rsidR="00011350" w:rsidRPr="00011350" w:rsidRDefault="00617A40" w:rsidP="00CC360A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</w:p>
        </w:tc>
        <w:tc>
          <w:tcPr>
            <w:tcW w:w="4505" w:type="pct"/>
            <w:tcMar>
              <w:top w:w="1" w:type="dxa"/>
              <w:bottom w:w="1" w:type="dxa"/>
            </w:tcMar>
            <w:vAlign w:val="center"/>
          </w:tcPr>
          <w:p w14:paraId="3A57B65D" w14:textId="77777777" w:rsidR="00011350" w:rsidRPr="00011350" w:rsidRDefault="00011350" w:rsidP="00CC360A">
            <w:pPr>
              <w:spacing w:after="0" w:line="240" w:lineRule="auto"/>
              <w:rPr>
                <w:rFonts w:ascii="Arial Narrow" w:hAnsi="Arial Narrow"/>
              </w:rPr>
            </w:pPr>
            <w:r w:rsidRPr="00011350">
              <w:rPr>
                <w:rFonts w:ascii="Arial Narrow" w:hAnsi="Arial Narrow" w:cs="Verdana"/>
                <w:color w:val="000000"/>
                <w:position w:val="-2"/>
              </w:rPr>
              <w:t>PETRILLI ALESSIO</w:t>
            </w:r>
          </w:p>
        </w:tc>
      </w:tr>
      <w:tr w:rsidR="00011350" w:rsidRPr="00011350" w14:paraId="1D4940EF" w14:textId="77777777" w:rsidTr="00617A40">
        <w:trPr>
          <w:trHeight w:val="283"/>
          <w:jc w:val="center"/>
        </w:trPr>
        <w:tc>
          <w:tcPr>
            <w:tcW w:w="495" w:type="pct"/>
            <w:tcMar>
              <w:top w:w="1" w:type="dxa"/>
              <w:bottom w:w="1" w:type="dxa"/>
            </w:tcMar>
            <w:vAlign w:val="center"/>
          </w:tcPr>
          <w:p w14:paraId="48C94D19" w14:textId="41DADA3E" w:rsidR="00011350" w:rsidRPr="00011350" w:rsidRDefault="00617A40" w:rsidP="00CC360A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</w:t>
            </w:r>
          </w:p>
        </w:tc>
        <w:tc>
          <w:tcPr>
            <w:tcW w:w="4505" w:type="pct"/>
            <w:tcMar>
              <w:top w:w="1" w:type="dxa"/>
              <w:bottom w:w="1" w:type="dxa"/>
            </w:tcMar>
            <w:vAlign w:val="center"/>
          </w:tcPr>
          <w:p w14:paraId="6D9F8F4C" w14:textId="77777777" w:rsidR="00011350" w:rsidRPr="00011350" w:rsidRDefault="00011350" w:rsidP="00CC360A">
            <w:pPr>
              <w:spacing w:after="0" w:line="240" w:lineRule="auto"/>
              <w:rPr>
                <w:rFonts w:ascii="Arial Narrow" w:hAnsi="Arial Narrow"/>
              </w:rPr>
            </w:pPr>
            <w:r w:rsidRPr="00011350">
              <w:rPr>
                <w:rFonts w:ascii="Arial Narrow" w:hAnsi="Arial Narrow" w:cs="Verdana"/>
                <w:color w:val="000000"/>
                <w:position w:val="-2"/>
              </w:rPr>
              <w:t>PICONE SALVATORE</w:t>
            </w:r>
          </w:p>
        </w:tc>
      </w:tr>
      <w:tr w:rsidR="00011350" w:rsidRPr="00011350" w14:paraId="2D195C59" w14:textId="77777777" w:rsidTr="00617A40">
        <w:trPr>
          <w:trHeight w:val="283"/>
          <w:jc w:val="center"/>
        </w:trPr>
        <w:tc>
          <w:tcPr>
            <w:tcW w:w="495" w:type="pct"/>
            <w:tcMar>
              <w:top w:w="1" w:type="dxa"/>
              <w:bottom w:w="1" w:type="dxa"/>
            </w:tcMar>
            <w:vAlign w:val="center"/>
          </w:tcPr>
          <w:p w14:paraId="1E4CE113" w14:textId="27483659" w:rsidR="00011350" w:rsidRPr="00011350" w:rsidRDefault="00617A40" w:rsidP="00CC360A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</w:t>
            </w:r>
          </w:p>
        </w:tc>
        <w:tc>
          <w:tcPr>
            <w:tcW w:w="4505" w:type="pct"/>
            <w:tcMar>
              <w:top w:w="1" w:type="dxa"/>
              <w:bottom w:w="1" w:type="dxa"/>
            </w:tcMar>
            <w:vAlign w:val="center"/>
          </w:tcPr>
          <w:p w14:paraId="06635DFD" w14:textId="77777777" w:rsidR="00011350" w:rsidRPr="00011350" w:rsidRDefault="00011350" w:rsidP="00CC360A">
            <w:pPr>
              <w:spacing w:after="0" w:line="240" w:lineRule="auto"/>
              <w:rPr>
                <w:rFonts w:ascii="Arial Narrow" w:hAnsi="Arial Narrow"/>
              </w:rPr>
            </w:pPr>
            <w:r w:rsidRPr="00011350">
              <w:rPr>
                <w:rFonts w:ascii="Arial Narrow" w:hAnsi="Arial Narrow" w:cs="Verdana"/>
                <w:color w:val="000000"/>
                <w:position w:val="-2"/>
              </w:rPr>
              <w:t>PITTIGLIO SIMONE</w:t>
            </w:r>
          </w:p>
        </w:tc>
      </w:tr>
      <w:tr w:rsidR="00011350" w:rsidRPr="00011350" w14:paraId="5D50985D" w14:textId="77777777" w:rsidTr="00617A40">
        <w:trPr>
          <w:trHeight w:val="283"/>
          <w:jc w:val="center"/>
        </w:trPr>
        <w:tc>
          <w:tcPr>
            <w:tcW w:w="495" w:type="pct"/>
            <w:tcMar>
              <w:top w:w="1" w:type="dxa"/>
              <w:bottom w:w="1" w:type="dxa"/>
            </w:tcMar>
            <w:vAlign w:val="center"/>
          </w:tcPr>
          <w:p w14:paraId="40F886F7" w14:textId="484A1F87" w:rsidR="00011350" w:rsidRPr="00011350" w:rsidRDefault="00617A40" w:rsidP="00CC360A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</w:t>
            </w:r>
          </w:p>
        </w:tc>
        <w:tc>
          <w:tcPr>
            <w:tcW w:w="4505" w:type="pct"/>
            <w:tcMar>
              <w:top w:w="1" w:type="dxa"/>
              <w:bottom w:w="1" w:type="dxa"/>
            </w:tcMar>
            <w:vAlign w:val="center"/>
          </w:tcPr>
          <w:p w14:paraId="195E9A42" w14:textId="77777777" w:rsidR="00011350" w:rsidRPr="00011350" w:rsidRDefault="00011350" w:rsidP="00CC360A">
            <w:pPr>
              <w:spacing w:after="0" w:line="240" w:lineRule="auto"/>
              <w:rPr>
                <w:rFonts w:ascii="Arial Narrow" w:hAnsi="Arial Narrow"/>
              </w:rPr>
            </w:pPr>
            <w:r w:rsidRPr="00011350">
              <w:rPr>
                <w:rFonts w:ascii="Arial Narrow" w:hAnsi="Arial Narrow" w:cs="Verdana"/>
                <w:color w:val="000000"/>
                <w:position w:val="-2"/>
              </w:rPr>
              <w:t>RISI FRANCESCO</w:t>
            </w:r>
          </w:p>
        </w:tc>
      </w:tr>
      <w:tr w:rsidR="00011350" w:rsidRPr="00011350" w14:paraId="5F10E337" w14:textId="77777777" w:rsidTr="00617A40">
        <w:trPr>
          <w:trHeight w:val="283"/>
          <w:jc w:val="center"/>
        </w:trPr>
        <w:tc>
          <w:tcPr>
            <w:tcW w:w="495" w:type="pct"/>
            <w:tcMar>
              <w:top w:w="1" w:type="dxa"/>
              <w:bottom w:w="1" w:type="dxa"/>
            </w:tcMar>
            <w:vAlign w:val="center"/>
          </w:tcPr>
          <w:p w14:paraId="77F1FF13" w14:textId="7A90F2A9" w:rsidR="00011350" w:rsidRPr="00011350" w:rsidRDefault="00617A40" w:rsidP="00CC360A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</w:t>
            </w:r>
          </w:p>
        </w:tc>
        <w:tc>
          <w:tcPr>
            <w:tcW w:w="4505" w:type="pct"/>
            <w:tcMar>
              <w:top w:w="1" w:type="dxa"/>
              <w:bottom w:w="1" w:type="dxa"/>
            </w:tcMar>
            <w:vAlign w:val="center"/>
          </w:tcPr>
          <w:p w14:paraId="19D36D32" w14:textId="77777777" w:rsidR="00011350" w:rsidRPr="00011350" w:rsidRDefault="00011350" w:rsidP="00CC360A">
            <w:pPr>
              <w:spacing w:after="0" w:line="240" w:lineRule="auto"/>
              <w:rPr>
                <w:rFonts w:ascii="Arial Narrow" w:hAnsi="Arial Narrow"/>
              </w:rPr>
            </w:pPr>
            <w:r w:rsidRPr="00011350">
              <w:rPr>
                <w:rFonts w:ascii="Arial Narrow" w:hAnsi="Arial Narrow" w:cs="Verdana"/>
                <w:color w:val="000000"/>
                <w:position w:val="-2"/>
              </w:rPr>
              <w:t>RITACCO LORIS</w:t>
            </w:r>
          </w:p>
        </w:tc>
      </w:tr>
      <w:tr w:rsidR="00011350" w:rsidRPr="00011350" w14:paraId="3EC41350" w14:textId="77777777" w:rsidTr="00617A40">
        <w:trPr>
          <w:trHeight w:val="283"/>
          <w:jc w:val="center"/>
        </w:trPr>
        <w:tc>
          <w:tcPr>
            <w:tcW w:w="495" w:type="pct"/>
            <w:tcMar>
              <w:top w:w="1" w:type="dxa"/>
              <w:bottom w:w="1" w:type="dxa"/>
            </w:tcMar>
            <w:vAlign w:val="center"/>
          </w:tcPr>
          <w:p w14:paraId="25E99CD5" w14:textId="723666A5" w:rsidR="00011350" w:rsidRPr="00011350" w:rsidRDefault="00617A40" w:rsidP="00CC360A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</w:t>
            </w:r>
          </w:p>
        </w:tc>
        <w:tc>
          <w:tcPr>
            <w:tcW w:w="4505" w:type="pct"/>
            <w:tcMar>
              <w:top w:w="1" w:type="dxa"/>
              <w:bottom w:w="1" w:type="dxa"/>
            </w:tcMar>
            <w:vAlign w:val="center"/>
          </w:tcPr>
          <w:p w14:paraId="0E3267C8" w14:textId="77777777" w:rsidR="00011350" w:rsidRPr="00011350" w:rsidRDefault="00011350" w:rsidP="00CC360A">
            <w:pPr>
              <w:spacing w:after="0" w:line="240" w:lineRule="auto"/>
              <w:rPr>
                <w:rFonts w:ascii="Arial Narrow" w:hAnsi="Arial Narrow"/>
              </w:rPr>
            </w:pPr>
            <w:r w:rsidRPr="00011350">
              <w:rPr>
                <w:rFonts w:ascii="Arial Narrow" w:hAnsi="Arial Narrow" w:cs="Verdana"/>
                <w:color w:val="000000"/>
                <w:position w:val="-2"/>
              </w:rPr>
              <w:t>SERRICCHIO LORENZO</w:t>
            </w:r>
          </w:p>
        </w:tc>
      </w:tr>
      <w:tr w:rsidR="00011350" w:rsidRPr="00011350" w14:paraId="42E644ED" w14:textId="77777777" w:rsidTr="00617A40">
        <w:trPr>
          <w:trHeight w:val="283"/>
          <w:jc w:val="center"/>
        </w:trPr>
        <w:tc>
          <w:tcPr>
            <w:tcW w:w="495" w:type="pct"/>
            <w:tcMar>
              <w:top w:w="1" w:type="dxa"/>
              <w:bottom w:w="1" w:type="dxa"/>
            </w:tcMar>
            <w:vAlign w:val="center"/>
          </w:tcPr>
          <w:p w14:paraId="0325ABA0" w14:textId="7CFD5816" w:rsidR="00011350" w:rsidRPr="00011350" w:rsidRDefault="00617A40" w:rsidP="00CC360A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</w:t>
            </w:r>
          </w:p>
        </w:tc>
        <w:tc>
          <w:tcPr>
            <w:tcW w:w="4505" w:type="pct"/>
            <w:tcMar>
              <w:top w:w="1" w:type="dxa"/>
              <w:bottom w:w="1" w:type="dxa"/>
            </w:tcMar>
            <w:vAlign w:val="center"/>
          </w:tcPr>
          <w:p w14:paraId="5735B825" w14:textId="77777777" w:rsidR="00011350" w:rsidRPr="00011350" w:rsidRDefault="00011350" w:rsidP="00CC360A">
            <w:pPr>
              <w:spacing w:after="0" w:line="240" w:lineRule="auto"/>
              <w:rPr>
                <w:rFonts w:ascii="Arial Narrow" w:hAnsi="Arial Narrow"/>
              </w:rPr>
            </w:pPr>
            <w:r w:rsidRPr="00011350">
              <w:rPr>
                <w:rFonts w:ascii="Arial Narrow" w:hAnsi="Arial Narrow" w:cs="Verdana"/>
                <w:color w:val="000000"/>
                <w:position w:val="-2"/>
              </w:rPr>
              <w:t>SIMULA CLAUDIO</w:t>
            </w:r>
          </w:p>
        </w:tc>
      </w:tr>
      <w:tr w:rsidR="00011350" w:rsidRPr="00011350" w14:paraId="75BD9F1F" w14:textId="77777777" w:rsidTr="00617A40">
        <w:trPr>
          <w:trHeight w:val="283"/>
          <w:jc w:val="center"/>
        </w:trPr>
        <w:tc>
          <w:tcPr>
            <w:tcW w:w="495" w:type="pct"/>
            <w:tcMar>
              <w:top w:w="1" w:type="dxa"/>
              <w:bottom w:w="1" w:type="dxa"/>
            </w:tcMar>
            <w:vAlign w:val="center"/>
          </w:tcPr>
          <w:p w14:paraId="16EF0EA5" w14:textId="6179CCA0" w:rsidR="00011350" w:rsidRPr="00011350" w:rsidRDefault="00617A40" w:rsidP="00CC360A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</w:t>
            </w:r>
          </w:p>
        </w:tc>
        <w:tc>
          <w:tcPr>
            <w:tcW w:w="4505" w:type="pct"/>
            <w:tcMar>
              <w:top w:w="1" w:type="dxa"/>
              <w:bottom w:w="1" w:type="dxa"/>
            </w:tcMar>
            <w:vAlign w:val="center"/>
          </w:tcPr>
          <w:p w14:paraId="6C117B8C" w14:textId="77777777" w:rsidR="00011350" w:rsidRPr="00011350" w:rsidRDefault="00011350" w:rsidP="00CC360A">
            <w:pPr>
              <w:spacing w:after="0" w:line="240" w:lineRule="auto"/>
              <w:rPr>
                <w:rFonts w:ascii="Arial Narrow" w:hAnsi="Arial Narrow"/>
              </w:rPr>
            </w:pPr>
            <w:r w:rsidRPr="00011350">
              <w:rPr>
                <w:rFonts w:ascii="Arial Narrow" w:hAnsi="Arial Narrow" w:cs="Verdana"/>
                <w:color w:val="000000"/>
                <w:position w:val="-2"/>
              </w:rPr>
              <w:t>VALENTE MATTEO</w:t>
            </w:r>
          </w:p>
        </w:tc>
      </w:tr>
      <w:tr w:rsidR="00011350" w:rsidRPr="00011350" w14:paraId="47B19A12" w14:textId="77777777" w:rsidTr="00617A40">
        <w:trPr>
          <w:trHeight w:val="283"/>
          <w:jc w:val="center"/>
        </w:trPr>
        <w:tc>
          <w:tcPr>
            <w:tcW w:w="495" w:type="pct"/>
            <w:tcMar>
              <w:top w:w="1" w:type="dxa"/>
              <w:bottom w:w="1" w:type="dxa"/>
            </w:tcMar>
            <w:vAlign w:val="center"/>
          </w:tcPr>
          <w:p w14:paraId="068E4C72" w14:textId="1C5A4C45" w:rsidR="00011350" w:rsidRPr="00011350" w:rsidRDefault="00617A40" w:rsidP="00CC360A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</w:t>
            </w:r>
          </w:p>
        </w:tc>
        <w:tc>
          <w:tcPr>
            <w:tcW w:w="4505" w:type="pct"/>
            <w:tcMar>
              <w:top w:w="1" w:type="dxa"/>
              <w:bottom w:w="1" w:type="dxa"/>
            </w:tcMar>
            <w:vAlign w:val="center"/>
          </w:tcPr>
          <w:p w14:paraId="1C175F59" w14:textId="77777777" w:rsidR="00011350" w:rsidRPr="00011350" w:rsidRDefault="00011350" w:rsidP="00CC360A">
            <w:pPr>
              <w:spacing w:after="0" w:line="240" w:lineRule="auto"/>
              <w:rPr>
                <w:rFonts w:ascii="Arial Narrow" w:hAnsi="Arial Narrow"/>
              </w:rPr>
            </w:pPr>
            <w:r w:rsidRPr="00011350">
              <w:rPr>
                <w:rFonts w:ascii="Arial Narrow" w:hAnsi="Arial Narrow" w:cs="Verdana"/>
                <w:color w:val="000000"/>
                <w:position w:val="-2"/>
              </w:rPr>
              <w:t>VIZZACCARO NOEMI</w:t>
            </w:r>
          </w:p>
        </w:tc>
      </w:tr>
    </w:tbl>
    <w:p w14:paraId="7F355B01" w14:textId="77777777" w:rsidR="00011350" w:rsidRDefault="00011350" w:rsidP="00457244">
      <w:pPr>
        <w:jc w:val="right"/>
      </w:pPr>
    </w:p>
    <w:p w14:paraId="3894D8D3" w14:textId="07B20C71" w:rsidR="00572AFF" w:rsidRPr="00572AFF" w:rsidRDefault="00572AFF" w:rsidP="00572AFF">
      <w:pPr>
        <w:tabs>
          <w:tab w:val="left" w:pos="1080"/>
          <w:tab w:val="left" w:pos="5760"/>
          <w:tab w:val="left" w:pos="6120"/>
        </w:tabs>
        <w:jc w:val="center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                                                                          </w:t>
      </w:r>
      <w:r w:rsidRPr="00572AFF">
        <w:rPr>
          <w:rFonts w:ascii="Arial Narrow" w:hAnsi="Arial Narrow"/>
          <w:color w:val="000000"/>
        </w:rPr>
        <w:t>F.to    IL DIRIGENTE SCOLASTICO</w:t>
      </w:r>
    </w:p>
    <w:p w14:paraId="414EE973" w14:textId="45D71595" w:rsidR="00572AFF" w:rsidRPr="00572AFF" w:rsidRDefault="00572AFF" w:rsidP="00572AFF">
      <w:pPr>
        <w:tabs>
          <w:tab w:val="left" w:pos="1080"/>
          <w:tab w:val="left" w:pos="5760"/>
          <w:tab w:val="left" w:pos="6120"/>
        </w:tabs>
        <w:jc w:val="center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                                                                                </w:t>
      </w:r>
      <w:proofErr w:type="spellStart"/>
      <w:r w:rsidRPr="00572AFF">
        <w:rPr>
          <w:rFonts w:ascii="Arial Narrow" w:hAnsi="Arial Narrow"/>
          <w:color w:val="000000"/>
        </w:rPr>
        <w:t>Dott.Pasquale</w:t>
      </w:r>
      <w:proofErr w:type="spellEnd"/>
      <w:r w:rsidRPr="00572AFF">
        <w:rPr>
          <w:rFonts w:ascii="Arial Narrow" w:hAnsi="Arial Narrow"/>
          <w:color w:val="000000"/>
        </w:rPr>
        <w:t xml:space="preserve"> Merino</w:t>
      </w:r>
    </w:p>
    <w:p w14:paraId="413EC32A" w14:textId="5366FD61" w:rsidR="00572AFF" w:rsidRDefault="00572AFF" w:rsidP="00572AFF">
      <w:pPr>
        <w:jc w:val="center"/>
        <w:rPr>
          <w:rFonts w:ascii="Arial Narrow" w:hAnsi="Arial Narrow"/>
          <w:color w:val="000000"/>
          <w:sz w:val="16"/>
          <w:szCs w:val="16"/>
        </w:rPr>
      </w:pPr>
      <w:r>
        <w:rPr>
          <w:rFonts w:ascii="Arial Narrow" w:hAnsi="Arial Narrow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(F</w:t>
      </w:r>
      <w:r w:rsidRPr="00572AFF">
        <w:rPr>
          <w:rFonts w:ascii="Arial Narrow" w:hAnsi="Arial Narrow"/>
          <w:color w:val="000000"/>
          <w:sz w:val="16"/>
          <w:szCs w:val="16"/>
        </w:rPr>
        <w:t>irma autografa sostituita a mezzo stampa</w:t>
      </w:r>
    </w:p>
    <w:p w14:paraId="0B5EAF9B" w14:textId="311343B0" w:rsidR="00572AFF" w:rsidRPr="00572AFF" w:rsidRDefault="00572AFF" w:rsidP="00572AFF">
      <w:pPr>
        <w:jc w:val="center"/>
        <w:rPr>
          <w:rFonts w:ascii="Arial Narrow" w:hAnsi="Arial Narrow"/>
          <w:color w:val="000000"/>
          <w:sz w:val="16"/>
          <w:szCs w:val="16"/>
        </w:rPr>
      </w:pPr>
      <w:r>
        <w:rPr>
          <w:rFonts w:ascii="Arial Narrow" w:hAnsi="Arial Narrow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</w:t>
      </w:r>
      <w:r w:rsidRPr="00572AFF">
        <w:rPr>
          <w:rFonts w:ascii="Arial Narrow" w:hAnsi="Arial Narrow"/>
          <w:color w:val="000000"/>
          <w:sz w:val="16"/>
          <w:szCs w:val="16"/>
        </w:rPr>
        <w:t xml:space="preserve">ai sensi dell’art. 3 comma 2 del </w:t>
      </w:r>
      <w:proofErr w:type="spellStart"/>
      <w:r w:rsidRPr="00572AFF">
        <w:rPr>
          <w:rFonts w:ascii="Arial Narrow" w:hAnsi="Arial Narrow"/>
          <w:color w:val="000000"/>
          <w:sz w:val="16"/>
          <w:szCs w:val="16"/>
        </w:rPr>
        <w:t>D.Lgs.</w:t>
      </w:r>
      <w:proofErr w:type="spellEnd"/>
      <w:r w:rsidRPr="00572AFF">
        <w:rPr>
          <w:rFonts w:ascii="Arial Narrow" w:hAnsi="Arial Narrow"/>
          <w:color w:val="000000"/>
          <w:sz w:val="16"/>
          <w:szCs w:val="16"/>
        </w:rPr>
        <w:t xml:space="preserve"> n. 39/93</w:t>
      </w:r>
      <w:r>
        <w:rPr>
          <w:rFonts w:ascii="Arial Narrow" w:hAnsi="Arial Narrow"/>
          <w:color w:val="000000"/>
          <w:sz w:val="16"/>
          <w:szCs w:val="16"/>
        </w:rPr>
        <w:t>)</w:t>
      </w:r>
    </w:p>
    <w:p w14:paraId="264984C1" w14:textId="66880B30" w:rsidR="00572AFF" w:rsidRDefault="00572AFF">
      <w:pPr>
        <w:rPr>
          <w:color w:val="000000"/>
          <w:sz w:val="16"/>
          <w:szCs w:val="16"/>
        </w:rPr>
      </w:pPr>
    </w:p>
    <w:sectPr w:rsidR="00572AFF" w:rsidSect="00BB0FE4">
      <w:headerReference w:type="default" r:id="rId8"/>
      <w:pgSz w:w="11906" w:h="16838"/>
      <w:pgMar w:top="284" w:right="1134" w:bottom="1418" w:left="1134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61260A" w14:textId="77777777" w:rsidR="00995110" w:rsidRDefault="00995110" w:rsidP="00F472B6">
      <w:r>
        <w:separator/>
      </w:r>
    </w:p>
  </w:endnote>
  <w:endnote w:type="continuationSeparator" w:id="0">
    <w:p w14:paraId="510DF10D" w14:textId="77777777" w:rsidR="00995110" w:rsidRDefault="00995110" w:rsidP="00F47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417EC2" w14:textId="77777777" w:rsidR="00995110" w:rsidRDefault="00995110" w:rsidP="00F472B6">
      <w:r>
        <w:separator/>
      </w:r>
    </w:p>
  </w:footnote>
  <w:footnote w:type="continuationSeparator" w:id="0">
    <w:p w14:paraId="6FDCD800" w14:textId="77777777" w:rsidR="00995110" w:rsidRDefault="00995110" w:rsidP="00F472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858" w:type="dxa"/>
      <w:jc w:val="center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4A0" w:firstRow="1" w:lastRow="0" w:firstColumn="1" w:lastColumn="0" w:noHBand="0" w:noVBand="1"/>
    </w:tblPr>
    <w:tblGrid>
      <w:gridCol w:w="222"/>
      <w:gridCol w:w="11400"/>
      <w:gridCol w:w="236"/>
    </w:tblGrid>
    <w:tr w:rsidR="00211ECD" w:rsidRPr="00F472B6" w14:paraId="3251B2E6" w14:textId="77777777" w:rsidTr="008F2437">
      <w:trPr>
        <w:trHeight w:val="3960"/>
        <w:jc w:val="center"/>
      </w:trPr>
      <w:tc>
        <w:tcPr>
          <w:tcW w:w="222" w:type="dxa"/>
          <w:vAlign w:val="center"/>
        </w:tcPr>
        <w:p w14:paraId="7C8043E5" w14:textId="77777777" w:rsidR="00211ECD" w:rsidRPr="00F472B6" w:rsidRDefault="00211ECD" w:rsidP="00D97561">
          <w:pPr>
            <w:rPr>
              <w:rFonts w:ascii="Monotype Corsiva" w:hAnsi="Monotype Corsiva"/>
              <w:spacing w:val="20"/>
              <w:sz w:val="28"/>
              <w:szCs w:val="18"/>
            </w:rPr>
          </w:pPr>
          <w:r>
            <w:rPr>
              <w:rFonts w:ascii="Monotype Corsiva" w:hAnsi="Monotype Corsiva"/>
              <w:spacing w:val="20"/>
              <w:sz w:val="28"/>
              <w:szCs w:val="18"/>
            </w:rPr>
            <w:t xml:space="preserve">                                                                 </w:t>
          </w:r>
        </w:p>
      </w:tc>
      <w:tc>
        <w:tcPr>
          <w:tcW w:w="11400" w:type="dxa"/>
          <w:vAlign w:val="center"/>
        </w:tcPr>
        <w:p w14:paraId="5FB9AC70" w14:textId="77777777" w:rsidR="00211ECD" w:rsidRPr="0023498E" w:rsidRDefault="00211ECD" w:rsidP="001E42A3">
          <w:pPr>
            <w:pStyle w:val="Testonormale1"/>
            <w:ind w:right="-1"/>
            <w:rPr>
              <w:sz w:val="2"/>
            </w:rPr>
          </w:pPr>
        </w:p>
        <w:p w14:paraId="71193574" w14:textId="77777777" w:rsidR="00211ECD" w:rsidRDefault="00211ECD" w:rsidP="002C09AF">
          <w:pPr>
            <w:ind w:left="142" w:right="-2"/>
            <w:jc w:val="center"/>
            <w:rPr>
              <w:rFonts w:eastAsia="Calibri" w:cs="Calibri"/>
              <w:i/>
              <w:smallCaps/>
              <w:sz w:val="18"/>
              <w:szCs w:val="18"/>
              <w:lang w:eastAsia="en-US"/>
            </w:rPr>
          </w:pPr>
          <w:r w:rsidRPr="009C5D33">
            <w:rPr>
              <w:noProof/>
            </w:rPr>
            <w:drawing>
              <wp:inline distT="0" distB="0" distL="0" distR="0" wp14:anchorId="1DF41973" wp14:editId="38811171">
                <wp:extent cx="6926580" cy="1734185"/>
                <wp:effectExtent l="0" t="0" r="7620" b="0"/>
                <wp:docPr id="10" name="Immagine 10" descr="Cattura INTESTAZIO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attura INTESTAZIO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26580" cy="1734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FF2187">
            <w:rPr>
              <w:i/>
              <w:smallCaps/>
              <w:sz w:val="18"/>
              <w:szCs w:val="18"/>
            </w:rPr>
            <w:t xml:space="preserve"> </w:t>
          </w:r>
        </w:p>
        <w:p w14:paraId="6F248B23" w14:textId="77777777" w:rsidR="00211ECD" w:rsidRPr="002C09AF" w:rsidRDefault="00211ECD" w:rsidP="00EF13B9">
          <w:pPr>
            <w:widowControl w:val="0"/>
            <w:tabs>
              <w:tab w:val="center" w:pos="4819"/>
              <w:tab w:val="right" w:pos="9638"/>
            </w:tabs>
            <w:jc w:val="center"/>
            <w:rPr>
              <w:rFonts w:ascii="Arial Narrow" w:eastAsia="Calibri" w:hAnsi="Arial Narrow" w:cs="Calibri"/>
              <w:sz w:val="22"/>
              <w:szCs w:val="22"/>
              <w:lang w:eastAsia="en-US"/>
            </w:rPr>
          </w:pPr>
          <w:r w:rsidRPr="002C09AF">
            <w:rPr>
              <w:rFonts w:ascii="Arial Narrow" w:eastAsia="Calibri" w:hAnsi="Arial Narrow" w:cs="Calibri"/>
              <w:i/>
              <w:smallCaps/>
              <w:sz w:val="18"/>
              <w:szCs w:val="18"/>
              <w:lang w:eastAsia="en-US"/>
            </w:rPr>
            <w:t xml:space="preserve">Via S. Angelo, </w:t>
          </w:r>
          <w:proofErr w:type="gramStart"/>
          <w:r w:rsidRPr="002C09AF">
            <w:rPr>
              <w:rFonts w:ascii="Arial Narrow" w:eastAsia="Calibri" w:hAnsi="Arial Narrow" w:cs="Calibri"/>
              <w:i/>
              <w:smallCaps/>
              <w:sz w:val="18"/>
              <w:szCs w:val="18"/>
              <w:lang w:eastAsia="en-US"/>
            </w:rPr>
            <w:t>2</w:t>
          </w:r>
          <w:r w:rsidRPr="002C09AF">
            <w:rPr>
              <w:rFonts w:ascii="Arial Narrow" w:eastAsia="Calibri" w:hAnsi="Arial Narrow" w:cs="Calibri"/>
              <w:smallCaps/>
              <w:sz w:val="18"/>
              <w:szCs w:val="18"/>
              <w:lang w:eastAsia="en-US"/>
            </w:rPr>
            <w:t xml:space="preserve">  </w:t>
          </w:r>
          <w:r w:rsidRPr="002C09AF">
            <w:rPr>
              <w:rFonts w:ascii="Arial Narrow" w:eastAsia="Calibri" w:hAnsi="Arial Narrow" w:cs="Calibri"/>
              <w:i/>
              <w:spacing w:val="20"/>
              <w:sz w:val="22"/>
              <w:szCs w:val="22"/>
              <w:lang w:eastAsia="en-US"/>
            </w:rPr>
            <w:t>Cassino</w:t>
          </w:r>
          <w:proofErr w:type="gramEnd"/>
          <w:r w:rsidRPr="002C09AF">
            <w:rPr>
              <w:rFonts w:ascii="Arial Narrow" w:eastAsia="Calibri" w:hAnsi="Arial Narrow" w:cs="Calibri"/>
              <w:i/>
              <w:spacing w:val="20"/>
              <w:sz w:val="22"/>
              <w:szCs w:val="22"/>
              <w:lang w:eastAsia="en-US"/>
            </w:rPr>
            <w:t xml:space="preserve"> (FR)</w:t>
          </w:r>
          <w:r w:rsidRPr="002C09AF">
            <w:rPr>
              <w:rFonts w:ascii="Arial Narrow" w:eastAsia="Calibri" w:hAnsi="Arial Narrow" w:cs="Calibri"/>
              <w:smallCaps/>
              <w:sz w:val="18"/>
              <w:szCs w:val="18"/>
              <w:lang w:eastAsia="en-US"/>
            </w:rPr>
            <w:t xml:space="preserve"> -  tel. 0776/312302 - </w:t>
          </w:r>
          <w:r w:rsidRPr="002C09AF">
            <w:rPr>
              <w:rFonts w:ascii="Arial Narrow" w:eastAsia="Calibri" w:hAnsi="Arial Narrow" w:cs="Calibri"/>
              <w:sz w:val="18"/>
              <w:szCs w:val="18"/>
              <w:lang w:eastAsia="en-US"/>
            </w:rPr>
            <w:t xml:space="preserve"> </w:t>
          </w:r>
          <w:r w:rsidRPr="002C09AF">
            <w:rPr>
              <w:rFonts w:ascii="Arial Narrow" w:eastAsia="Calibri" w:hAnsi="Arial Narrow" w:cs="Calibri"/>
              <w:smallCaps/>
              <w:spacing w:val="20"/>
              <w:sz w:val="18"/>
              <w:szCs w:val="18"/>
              <w:lang w:eastAsia="en-US"/>
            </w:rPr>
            <w:t xml:space="preserve"> </w:t>
          </w:r>
          <w:r w:rsidRPr="002C09AF">
            <w:rPr>
              <w:rFonts w:ascii="Arial Narrow" w:eastAsia="Calibri" w:hAnsi="Arial Narrow" w:cs="Calibri"/>
              <w:spacing w:val="20"/>
              <w:sz w:val="16"/>
              <w:szCs w:val="16"/>
              <w:lang w:eastAsia="en-US"/>
            </w:rPr>
            <w:t>FRTF020002@istruzione</w:t>
          </w:r>
          <w:r>
            <w:rPr>
              <w:rFonts w:ascii="Arial Narrow" w:eastAsia="Calibri" w:hAnsi="Arial Narrow" w:cs="Calibri"/>
              <w:spacing w:val="20"/>
              <w:sz w:val="16"/>
              <w:szCs w:val="16"/>
              <w:lang w:eastAsia="en-US"/>
            </w:rPr>
            <w:t xml:space="preserve"> – FRTF020002@pec.</w:t>
          </w:r>
          <w:r w:rsidRPr="002C09AF">
            <w:rPr>
              <w:rFonts w:ascii="Arial Narrow" w:eastAsia="Calibri" w:hAnsi="Arial Narrow" w:cs="Calibri"/>
              <w:spacing w:val="20"/>
              <w:sz w:val="16"/>
              <w:szCs w:val="16"/>
              <w:lang w:eastAsia="en-US"/>
            </w:rPr>
            <w:t>struzione.it</w:t>
          </w:r>
          <w:r w:rsidRPr="002C09AF">
            <w:rPr>
              <w:rFonts w:ascii="Arial Narrow" w:eastAsia="Calibri" w:hAnsi="Arial Narrow" w:cs="Calibri"/>
              <w:smallCaps/>
              <w:spacing w:val="20"/>
              <w:sz w:val="18"/>
              <w:szCs w:val="18"/>
              <w:lang w:eastAsia="en-US"/>
            </w:rPr>
            <w:t xml:space="preserve"> </w:t>
          </w:r>
          <w:hyperlink r:id="rId2" w:history="1">
            <w:r w:rsidRPr="00EF13B9">
              <w:rPr>
                <w:rFonts w:ascii="Arial Narrow" w:eastAsia="Calibri" w:hAnsi="Arial Narrow" w:cs="Calibri"/>
                <w:b/>
                <w:bCs/>
                <w:iCs/>
                <w:color w:val="0000FF"/>
                <w:spacing w:val="20"/>
                <w:sz w:val="18"/>
                <w:szCs w:val="18"/>
                <w:u w:val="single"/>
                <w:lang w:eastAsia="en-US"/>
              </w:rPr>
              <w:t>www.itiscassino.edu.it</w:t>
            </w:r>
          </w:hyperlink>
        </w:p>
        <w:p w14:paraId="67FAC269" w14:textId="77777777" w:rsidR="00211ECD" w:rsidRPr="002C09AF" w:rsidRDefault="00211ECD" w:rsidP="00EF13B9">
          <w:pPr>
            <w:widowControl w:val="0"/>
            <w:jc w:val="center"/>
            <w:rPr>
              <w:rFonts w:ascii="Arial Narrow" w:eastAsia="Calibri" w:hAnsi="Arial Narrow" w:cs="Arial"/>
              <w:i/>
              <w:sz w:val="22"/>
              <w:szCs w:val="22"/>
              <w:lang w:eastAsia="en-US"/>
            </w:rPr>
          </w:pPr>
          <w:r w:rsidRPr="002C09AF">
            <w:rPr>
              <w:rFonts w:ascii="Arial Narrow" w:eastAsia="Calibri" w:hAnsi="Arial Narrow" w:cs="Arial"/>
              <w:i/>
              <w:sz w:val="22"/>
              <w:szCs w:val="22"/>
              <w:lang w:eastAsia="en-US"/>
            </w:rPr>
            <w:t xml:space="preserve">C.F. 81002650604 – C.M. FRTF020002 </w:t>
          </w:r>
        </w:p>
        <w:p w14:paraId="1A012A5C" w14:textId="77777777" w:rsidR="00211ECD" w:rsidRPr="002C09AF" w:rsidRDefault="00211ECD" w:rsidP="00EF13B9">
          <w:pPr>
            <w:widowControl w:val="0"/>
            <w:jc w:val="center"/>
            <w:rPr>
              <w:rFonts w:ascii="Arial Narrow" w:eastAsia="Calibri" w:hAnsi="Arial Narrow" w:cs="Arial"/>
              <w:i/>
              <w:sz w:val="16"/>
              <w:szCs w:val="16"/>
              <w:lang w:eastAsia="en-US"/>
            </w:rPr>
          </w:pPr>
          <w:r w:rsidRPr="002C09AF">
            <w:rPr>
              <w:rFonts w:ascii="Arial Narrow" w:eastAsia="Calibri" w:hAnsi="Arial Narrow" w:cs="Arial"/>
              <w:i/>
              <w:sz w:val="16"/>
              <w:szCs w:val="16"/>
              <w:lang w:eastAsia="en-US"/>
            </w:rPr>
            <w:t>Chimica, Materiali e Biotecnologie – Elettronica ed Elettrotecnica – Informatica e Telecomunicazioni – Meccanica, Meccatronica ed Energia-Trasporti e logistica</w:t>
          </w:r>
        </w:p>
        <w:p w14:paraId="39C2DAB2" w14:textId="77777777" w:rsidR="00211ECD" w:rsidRPr="002C09AF" w:rsidRDefault="00211ECD" w:rsidP="00EF13B9">
          <w:pPr>
            <w:widowControl w:val="0"/>
            <w:jc w:val="center"/>
            <w:rPr>
              <w:rFonts w:ascii="Calibri" w:eastAsia="Calibri" w:hAnsi="Calibri" w:cs="Calibri"/>
              <w:i/>
              <w:color w:val="FF0000"/>
              <w:sz w:val="22"/>
              <w:szCs w:val="22"/>
              <w:lang w:eastAsia="en-US"/>
            </w:rPr>
          </w:pPr>
          <w:r w:rsidRPr="002C09AF">
            <w:rPr>
              <w:rFonts w:ascii="Arial Narrow" w:eastAsia="Calibri" w:hAnsi="Arial Narrow" w:cs="Arial"/>
              <w:b/>
              <w:bCs/>
              <w:i/>
              <w:sz w:val="20"/>
              <w:szCs w:val="20"/>
              <w:lang w:eastAsia="en-US"/>
            </w:rPr>
            <w:t>Corsi di 2° livello (ex corsi serali</w:t>
          </w:r>
          <w:r w:rsidRPr="002C09AF">
            <w:rPr>
              <w:rFonts w:ascii="Arial Narrow" w:eastAsia="Calibri" w:hAnsi="Arial Narrow" w:cs="Arial"/>
              <w:i/>
              <w:sz w:val="16"/>
              <w:szCs w:val="16"/>
              <w:lang w:eastAsia="en-US"/>
            </w:rPr>
            <w:t xml:space="preserve">): Elettronica ed Elettrotecnica- Informatica- </w:t>
          </w:r>
          <w:proofErr w:type="gramStart"/>
          <w:r w:rsidRPr="002C09AF">
            <w:rPr>
              <w:rFonts w:ascii="Arial Narrow" w:eastAsia="Calibri" w:hAnsi="Arial Narrow" w:cs="Arial"/>
              <w:i/>
              <w:sz w:val="16"/>
              <w:szCs w:val="16"/>
              <w:lang w:eastAsia="en-US"/>
            </w:rPr>
            <w:t>Meccanica ,</w:t>
          </w:r>
          <w:proofErr w:type="gramEnd"/>
          <w:r w:rsidRPr="002C09AF">
            <w:rPr>
              <w:rFonts w:ascii="Arial Narrow" w:eastAsia="Calibri" w:hAnsi="Arial Narrow" w:cs="Arial"/>
              <w:i/>
              <w:sz w:val="16"/>
              <w:szCs w:val="16"/>
              <w:lang w:eastAsia="en-US"/>
            </w:rPr>
            <w:t xml:space="preserve"> Meccatronica</w:t>
          </w:r>
        </w:p>
      </w:tc>
      <w:tc>
        <w:tcPr>
          <w:tcW w:w="236" w:type="dxa"/>
          <w:vAlign w:val="center"/>
        </w:tcPr>
        <w:p w14:paraId="034CBF40" w14:textId="77777777" w:rsidR="00211ECD" w:rsidRPr="00F472B6" w:rsidRDefault="00211ECD" w:rsidP="00F472B6">
          <w:pPr>
            <w:jc w:val="center"/>
            <w:rPr>
              <w:rFonts w:ascii="Monotype Corsiva" w:hAnsi="Monotype Corsiva"/>
              <w:spacing w:val="20"/>
              <w:sz w:val="28"/>
              <w:szCs w:val="18"/>
            </w:rPr>
          </w:pPr>
        </w:p>
      </w:tc>
    </w:tr>
  </w:tbl>
  <w:p w14:paraId="0348E153" w14:textId="77777777" w:rsidR="00211ECD" w:rsidRPr="005D72BB" w:rsidRDefault="00211ECD" w:rsidP="005D72BB">
    <w:pPr>
      <w:pStyle w:val="Intestazione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5"/>
    <w:multiLevelType w:val="singleLevel"/>
    <w:tmpl w:val="00000005"/>
    <w:name w:val="WW8Num7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1E906F0"/>
    <w:multiLevelType w:val="hybridMultilevel"/>
    <w:tmpl w:val="99A272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9D525D"/>
    <w:multiLevelType w:val="hybridMultilevel"/>
    <w:tmpl w:val="5486F9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C278ED"/>
    <w:multiLevelType w:val="hybridMultilevel"/>
    <w:tmpl w:val="CB283458"/>
    <w:lvl w:ilvl="0" w:tplc="E74AA388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730857"/>
    <w:multiLevelType w:val="hybridMultilevel"/>
    <w:tmpl w:val="3AC2AB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C51ADE"/>
    <w:multiLevelType w:val="hybridMultilevel"/>
    <w:tmpl w:val="2EA4BF0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E05E29"/>
    <w:multiLevelType w:val="hybridMultilevel"/>
    <w:tmpl w:val="4B8CAF6A"/>
    <w:lvl w:ilvl="0" w:tplc="C44640A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3C32C2"/>
    <w:multiLevelType w:val="hybridMultilevel"/>
    <w:tmpl w:val="039AAB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572499"/>
    <w:multiLevelType w:val="hybridMultilevel"/>
    <w:tmpl w:val="B0E8363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F2195B"/>
    <w:multiLevelType w:val="hybridMultilevel"/>
    <w:tmpl w:val="FAD41B3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1378E6"/>
    <w:multiLevelType w:val="hybridMultilevel"/>
    <w:tmpl w:val="637E3F48"/>
    <w:lvl w:ilvl="0" w:tplc="C44640A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BA4151"/>
    <w:multiLevelType w:val="hybridMultilevel"/>
    <w:tmpl w:val="A30A1F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6F5350"/>
    <w:multiLevelType w:val="hybridMultilevel"/>
    <w:tmpl w:val="92B6EB7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367686"/>
    <w:multiLevelType w:val="hybridMultilevel"/>
    <w:tmpl w:val="A6160E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F95712"/>
    <w:multiLevelType w:val="hybridMultilevel"/>
    <w:tmpl w:val="1206F10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2C73DA3"/>
    <w:multiLevelType w:val="hybridMultilevel"/>
    <w:tmpl w:val="8CDE8EA0"/>
    <w:lvl w:ilvl="0" w:tplc="E74AA388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CC5173"/>
    <w:multiLevelType w:val="hybridMultilevel"/>
    <w:tmpl w:val="4B5ED362"/>
    <w:lvl w:ilvl="0" w:tplc="1AACBA3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A30F20"/>
    <w:multiLevelType w:val="hybridMultilevel"/>
    <w:tmpl w:val="8C2ACDA2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342197"/>
    <w:multiLevelType w:val="hybridMultilevel"/>
    <w:tmpl w:val="0A084B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B57CD8"/>
    <w:multiLevelType w:val="hybridMultilevel"/>
    <w:tmpl w:val="9EF4701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pStyle w:val="Titolo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pStyle w:val="Titolo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6F1BAE"/>
    <w:multiLevelType w:val="hybridMultilevel"/>
    <w:tmpl w:val="801EA72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C14550"/>
    <w:multiLevelType w:val="hybridMultilevel"/>
    <w:tmpl w:val="801EA72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E64ECF"/>
    <w:multiLevelType w:val="hybridMultilevel"/>
    <w:tmpl w:val="649AE5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312978"/>
    <w:multiLevelType w:val="hybridMultilevel"/>
    <w:tmpl w:val="4D24CF3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380722"/>
    <w:multiLevelType w:val="hybridMultilevel"/>
    <w:tmpl w:val="B6126F44"/>
    <w:lvl w:ilvl="0" w:tplc="E74AA388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507D6F"/>
    <w:multiLevelType w:val="hybridMultilevel"/>
    <w:tmpl w:val="6B2AC3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0A4AB6"/>
    <w:multiLevelType w:val="hybridMultilevel"/>
    <w:tmpl w:val="DC123E66"/>
    <w:lvl w:ilvl="0" w:tplc="E74AA388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874A12"/>
    <w:multiLevelType w:val="hybridMultilevel"/>
    <w:tmpl w:val="BF72275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8523CD"/>
    <w:multiLevelType w:val="hybridMultilevel"/>
    <w:tmpl w:val="E884C5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F14336"/>
    <w:multiLevelType w:val="hybridMultilevel"/>
    <w:tmpl w:val="43884C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222763"/>
    <w:multiLevelType w:val="hybridMultilevel"/>
    <w:tmpl w:val="63BC78A8"/>
    <w:lvl w:ilvl="0" w:tplc="C44640A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762A53"/>
    <w:multiLevelType w:val="hybridMultilevel"/>
    <w:tmpl w:val="C2CCC2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D97892"/>
    <w:multiLevelType w:val="hybridMultilevel"/>
    <w:tmpl w:val="92C294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110C30"/>
    <w:multiLevelType w:val="hybridMultilevel"/>
    <w:tmpl w:val="5F3E34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99440E"/>
    <w:multiLevelType w:val="hybridMultilevel"/>
    <w:tmpl w:val="F4FE36BC"/>
    <w:lvl w:ilvl="0" w:tplc="04100011">
      <w:start w:val="1"/>
      <w:numFmt w:val="decimal"/>
      <w:lvlText w:val="%1)"/>
      <w:lvlJc w:val="left"/>
      <w:pPr>
        <w:ind w:left="291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632" w:hanging="360"/>
      </w:pPr>
    </w:lvl>
    <w:lvl w:ilvl="2" w:tplc="0410001B" w:tentative="1">
      <w:start w:val="1"/>
      <w:numFmt w:val="lowerRoman"/>
      <w:lvlText w:val="%3."/>
      <w:lvlJc w:val="right"/>
      <w:pPr>
        <w:ind w:left="4352" w:hanging="180"/>
      </w:pPr>
    </w:lvl>
    <w:lvl w:ilvl="3" w:tplc="0410000F" w:tentative="1">
      <w:start w:val="1"/>
      <w:numFmt w:val="decimal"/>
      <w:lvlText w:val="%4."/>
      <w:lvlJc w:val="left"/>
      <w:pPr>
        <w:ind w:left="5072" w:hanging="360"/>
      </w:pPr>
    </w:lvl>
    <w:lvl w:ilvl="4" w:tplc="04100019" w:tentative="1">
      <w:start w:val="1"/>
      <w:numFmt w:val="lowerLetter"/>
      <w:lvlText w:val="%5."/>
      <w:lvlJc w:val="left"/>
      <w:pPr>
        <w:ind w:left="5792" w:hanging="360"/>
      </w:pPr>
    </w:lvl>
    <w:lvl w:ilvl="5" w:tplc="0410001B" w:tentative="1">
      <w:start w:val="1"/>
      <w:numFmt w:val="lowerRoman"/>
      <w:lvlText w:val="%6."/>
      <w:lvlJc w:val="right"/>
      <w:pPr>
        <w:ind w:left="6512" w:hanging="180"/>
      </w:pPr>
    </w:lvl>
    <w:lvl w:ilvl="6" w:tplc="0410000F" w:tentative="1">
      <w:start w:val="1"/>
      <w:numFmt w:val="decimal"/>
      <w:lvlText w:val="%7."/>
      <w:lvlJc w:val="left"/>
      <w:pPr>
        <w:ind w:left="7232" w:hanging="360"/>
      </w:pPr>
    </w:lvl>
    <w:lvl w:ilvl="7" w:tplc="04100019" w:tentative="1">
      <w:start w:val="1"/>
      <w:numFmt w:val="lowerLetter"/>
      <w:lvlText w:val="%8."/>
      <w:lvlJc w:val="left"/>
      <w:pPr>
        <w:ind w:left="7952" w:hanging="360"/>
      </w:pPr>
    </w:lvl>
    <w:lvl w:ilvl="8" w:tplc="0410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38" w15:restartNumberingAfterBreak="0">
    <w:nsid w:val="7CFD54DD"/>
    <w:multiLevelType w:val="hybridMultilevel"/>
    <w:tmpl w:val="E5824A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"/>
  </w:num>
  <w:num w:numId="3">
    <w:abstractNumId w:val="34"/>
  </w:num>
  <w:num w:numId="4">
    <w:abstractNumId w:val="21"/>
  </w:num>
  <w:num w:numId="5">
    <w:abstractNumId w:val="37"/>
  </w:num>
  <w:num w:numId="6">
    <w:abstractNumId w:val="4"/>
  </w:num>
  <w:num w:numId="7">
    <w:abstractNumId w:val="14"/>
  </w:num>
  <w:num w:numId="8">
    <w:abstractNumId w:val="20"/>
  </w:num>
  <w:num w:numId="9">
    <w:abstractNumId w:val="36"/>
  </w:num>
  <w:num w:numId="10">
    <w:abstractNumId w:val="19"/>
  </w:num>
  <w:num w:numId="11">
    <w:abstractNumId w:val="16"/>
  </w:num>
  <w:num w:numId="12">
    <w:abstractNumId w:val="23"/>
  </w:num>
  <w:num w:numId="13">
    <w:abstractNumId w:val="12"/>
  </w:num>
  <w:num w:numId="14">
    <w:abstractNumId w:val="11"/>
  </w:num>
  <w:num w:numId="15">
    <w:abstractNumId w:val="24"/>
  </w:num>
  <w:num w:numId="16">
    <w:abstractNumId w:val="32"/>
  </w:num>
  <w:num w:numId="17">
    <w:abstractNumId w:val="26"/>
  </w:num>
  <w:num w:numId="18">
    <w:abstractNumId w:val="8"/>
  </w:num>
  <w:num w:numId="19">
    <w:abstractNumId w:val="5"/>
  </w:num>
  <w:num w:numId="20">
    <w:abstractNumId w:val="6"/>
  </w:num>
  <w:num w:numId="21">
    <w:abstractNumId w:val="29"/>
  </w:num>
  <w:num w:numId="22">
    <w:abstractNumId w:val="18"/>
  </w:num>
  <w:num w:numId="23">
    <w:abstractNumId w:val="27"/>
  </w:num>
  <w:num w:numId="24">
    <w:abstractNumId w:val="38"/>
  </w:num>
  <w:num w:numId="25">
    <w:abstractNumId w:val="10"/>
  </w:num>
  <w:num w:numId="26">
    <w:abstractNumId w:val="13"/>
  </w:num>
  <w:num w:numId="27">
    <w:abstractNumId w:val="33"/>
  </w:num>
  <w:num w:numId="28">
    <w:abstractNumId w:val="17"/>
  </w:num>
  <w:num w:numId="29">
    <w:abstractNumId w:val="9"/>
  </w:num>
  <w:num w:numId="30">
    <w:abstractNumId w:val="31"/>
  </w:num>
  <w:num w:numId="31">
    <w:abstractNumId w:val="25"/>
  </w:num>
  <w:num w:numId="32">
    <w:abstractNumId w:val="35"/>
  </w:num>
  <w:num w:numId="33">
    <w:abstractNumId w:val="15"/>
  </w:num>
  <w:num w:numId="34">
    <w:abstractNumId w:val="7"/>
  </w:num>
  <w:num w:numId="35">
    <w:abstractNumId w:val="30"/>
  </w:num>
  <w:num w:numId="36">
    <w:abstractNumId w:val="28"/>
  </w:num>
  <w:num w:numId="37">
    <w:abstractNumId w:val="22"/>
  </w:num>
  <w:num w:numId="38">
    <w:abstractNumId w:val="22"/>
  </w:num>
  <w:num w:numId="39">
    <w:abstractNumId w:val="22"/>
  </w:num>
  <w:num w:numId="40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95B"/>
    <w:rsid w:val="00011350"/>
    <w:rsid w:val="00016937"/>
    <w:rsid w:val="0003331D"/>
    <w:rsid w:val="00055DE1"/>
    <w:rsid w:val="000568DC"/>
    <w:rsid w:val="00065227"/>
    <w:rsid w:val="000B5791"/>
    <w:rsid w:val="000B7A3D"/>
    <w:rsid w:val="000B7EEA"/>
    <w:rsid w:val="000C7AC9"/>
    <w:rsid w:val="000D17EF"/>
    <w:rsid w:val="000D63C4"/>
    <w:rsid w:val="000D74A8"/>
    <w:rsid w:val="000E6F1B"/>
    <w:rsid w:val="000E7F18"/>
    <w:rsid w:val="000F6942"/>
    <w:rsid w:val="001114FA"/>
    <w:rsid w:val="001219D1"/>
    <w:rsid w:val="00135F27"/>
    <w:rsid w:val="00136CED"/>
    <w:rsid w:val="00163970"/>
    <w:rsid w:val="00194902"/>
    <w:rsid w:val="00196AC0"/>
    <w:rsid w:val="001B4E3A"/>
    <w:rsid w:val="001E42A3"/>
    <w:rsid w:val="00211ECD"/>
    <w:rsid w:val="002152EA"/>
    <w:rsid w:val="002217B5"/>
    <w:rsid w:val="002249C6"/>
    <w:rsid w:val="00227212"/>
    <w:rsid w:val="0023498E"/>
    <w:rsid w:val="00235146"/>
    <w:rsid w:val="00246EB6"/>
    <w:rsid w:val="00260449"/>
    <w:rsid w:val="002605AC"/>
    <w:rsid w:val="00263E25"/>
    <w:rsid w:val="002642BE"/>
    <w:rsid w:val="00265A26"/>
    <w:rsid w:val="0027069C"/>
    <w:rsid w:val="00285AE1"/>
    <w:rsid w:val="002A2253"/>
    <w:rsid w:val="002A4692"/>
    <w:rsid w:val="002A5DB6"/>
    <w:rsid w:val="002B1F82"/>
    <w:rsid w:val="002C09AF"/>
    <w:rsid w:val="002E6A0E"/>
    <w:rsid w:val="0031008F"/>
    <w:rsid w:val="00311145"/>
    <w:rsid w:val="003177CF"/>
    <w:rsid w:val="0032124D"/>
    <w:rsid w:val="0032642C"/>
    <w:rsid w:val="00334B57"/>
    <w:rsid w:val="00340318"/>
    <w:rsid w:val="003667A2"/>
    <w:rsid w:val="00371BCB"/>
    <w:rsid w:val="003720C6"/>
    <w:rsid w:val="00390BDC"/>
    <w:rsid w:val="003A06B5"/>
    <w:rsid w:val="003A15D4"/>
    <w:rsid w:val="003B46B7"/>
    <w:rsid w:val="003D1F9B"/>
    <w:rsid w:val="003D3AC9"/>
    <w:rsid w:val="003D5EF2"/>
    <w:rsid w:val="003E2C90"/>
    <w:rsid w:val="003E3C23"/>
    <w:rsid w:val="003E5E39"/>
    <w:rsid w:val="003F25F6"/>
    <w:rsid w:val="00416818"/>
    <w:rsid w:val="0042623E"/>
    <w:rsid w:val="00427593"/>
    <w:rsid w:val="0043342F"/>
    <w:rsid w:val="00451B6A"/>
    <w:rsid w:val="004525CD"/>
    <w:rsid w:val="0045567C"/>
    <w:rsid w:val="00457244"/>
    <w:rsid w:val="004605C0"/>
    <w:rsid w:val="00463D17"/>
    <w:rsid w:val="004713CD"/>
    <w:rsid w:val="00471FD5"/>
    <w:rsid w:val="004A533E"/>
    <w:rsid w:val="004B14C6"/>
    <w:rsid w:val="004B1873"/>
    <w:rsid w:val="004B34EB"/>
    <w:rsid w:val="004C3082"/>
    <w:rsid w:val="004E1026"/>
    <w:rsid w:val="004E3A03"/>
    <w:rsid w:val="00500AB1"/>
    <w:rsid w:val="0050320C"/>
    <w:rsid w:val="00505415"/>
    <w:rsid w:val="00507528"/>
    <w:rsid w:val="00516974"/>
    <w:rsid w:val="00551FFB"/>
    <w:rsid w:val="00555493"/>
    <w:rsid w:val="005605F5"/>
    <w:rsid w:val="0057113B"/>
    <w:rsid w:val="00572AFF"/>
    <w:rsid w:val="0057720C"/>
    <w:rsid w:val="005A603F"/>
    <w:rsid w:val="005B4EEE"/>
    <w:rsid w:val="005B70E9"/>
    <w:rsid w:val="005C620A"/>
    <w:rsid w:val="005D4000"/>
    <w:rsid w:val="005D72BB"/>
    <w:rsid w:val="005F0029"/>
    <w:rsid w:val="005F0155"/>
    <w:rsid w:val="005F58B8"/>
    <w:rsid w:val="005F7C27"/>
    <w:rsid w:val="00607C67"/>
    <w:rsid w:val="00617A40"/>
    <w:rsid w:val="0062237E"/>
    <w:rsid w:val="0062628F"/>
    <w:rsid w:val="00633A3A"/>
    <w:rsid w:val="0063408E"/>
    <w:rsid w:val="00643D6C"/>
    <w:rsid w:val="00645904"/>
    <w:rsid w:val="00650744"/>
    <w:rsid w:val="006509AA"/>
    <w:rsid w:val="0065185B"/>
    <w:rsid w:val="00652882"/>
    <w:rsid w:val="00670957"/>
    <w:rsid w:val="00671BCB"/>
    <w:rsid w:val="0067518C"/>
    <w:rsid w:val="006760A1"/>
    <w:rsid w:val="006879E6"/>
    <w:rsid w:val="00695F34"/>
    <w:rsid w:val="006A6F71"/>
    <w:rsid w:val="006B35E0"/>
    <w:rsid w:val="006C5B3E"/>
    <w:rsid w:val="006F3CA5"/>
    <w:rsid w:val="00702113"/>
    <w:rsid w:val="00702AA1"/>
    <w:rsid w:val="007111FF"/>
    <w:rsid w:val="00741C04"/>
    <w:rsid w:val="00767C99"/>
    <w:rsid w:val="007A22CA"/>
    <w:rsid w:val="007A6416"/>
    <w:rsid w:val="007B33A0"/>
    <w:rsid w:val="007B41B4"/>
    <w:rsid w:val="007C41A2"/>
    <w:rsid w:val="007F55FC"/>
    <w:rsid w:val="00815488"/>
    <w:rsid w:val="00821D35"/>
    <w:rsid w:val="0083201D"/>
    <w:rsid w:val="00833968"/>
    <w:rsid w:val="00835711"/>
    <w:rsid w:val="008357BF"/>
    <w:rsid w:val="00841D06"/>
    <w:rsid w:val="00844112"/>
    <w:rsid w:val="008470DA"/>
    <w:rsid w:val="00874601"/>
    <w:rsid w:val="00877BAD"/>
    <w:rsid w:val="008A58A4"/>
    <w:rsid w:val="008D3035"/>
    <w:rsid w:val="008E7711"/>
    <w:rsid w:val="008F2437"/>
    <w:rsid w:val="008F40BA"/>
    <w:rsid w:val="008F6CF7"/>
    <w:rsid w:val="00901A4D"/>
    <w:rsid w:val="009133B7"/>
    <w:rsid w:val="00917503"/>
    <w:rsid w:val="00922EF3"/>
    <w:rsid w:val="009378D9"/>
    <w:rsid w:val="00953ACC"/>
    <w:rsid w:val="0096191D"/>
    <w:rsid w:val="00995110"/>
    <w:rsid w:val="009B0352"/>
    <w:rsid w:val="009C5ECB"/>
    <w:rsid w:val="009C7850"/>
    <w:rsid w:val="009D54F5"/>
    <w:rsid w:val="00A21E18"/>
    <w:rsid w:val="00A24A83"/>
    <w:rsid w:val="00A26A34"/>
    <w:rsid w:val="00A33F0A"/>
    <w:rsid w:val="00A46F27"/>
    <w:rsid w:val="00A50125"/>
    <w:rsid w:val="00A55FF3"/>
    <w:rsid w:val="00A60FAA"/>
    <w:rsid w:val="00A61A0F"/>
    <w:rsid w:val="00A73E51"/>
    <w:rsid w:val="00A74EDF"/>
    <w:rsid w:val="00A801D5"/>
    <w:rsid w:val="00AE0AEC"/>
    <w:rsid w:val="00AF77CE"/>
    <w:rsid w:val="00AF7FF2"/>
    <w:rsid w:val="00B044C4"/>
    <w:rsid w:val="00B11C12"/>
    <w:rsid w:val="00B154E8"/>
    <w:rsid w:val="00B163C5"/>
    <w:rsid w:val="00B208C2"/>
    <w:rsid w:val="00B34201"/>
    <w:rsid w:val="00B35405"/>
    <w:rsid w:val="00B3724D"/>
    <w:rsid w:val="00B404E4"/>
    <w:rsid w:val="00B55475"/>
    <w:rsid w:val="00B564D9"/>
    <w:rsid w:val="00B57239"/>
    <w:rsid w:val="00B627BF"/>
    <w:rsid w:val="00B826F3"/>
    <w:rsid w:val="00B90572"/>
    <w:rsid w:val="00B969D1"/>
    <w:rsid w:val="00BB0FE4"/>
    <w:rsid w:val="00BC2AF2"/>
    <w:rsid w:val="00BC357D"/>
    <w:rsid w:val="00BC6F04"/>
    <w:rsid w:val="00BD60A0"/>
    <w:rsid w:val="00BF09FD"/>
    <w:rsid w:val="00BF22E7"/>
    <w:rsid w:val="00BF2E87"/>
    <w:rsid w:val="00BF466A"/>
    <w:rsid w:val="00C0770C"/>
    <w:rsid w:val="00C15A15"/>
    <w:rsid w:val="00C2231A"/>
    <w:rsid w:val="00C53956"/>
    <w:rsid w:val="00C57350"/>
    <w:rsid w:val="00C74A6A"/>
    <w:rsid w:val="00C76E6E"/>
    <w:rsid w:val="00C94EF5"/>
    <w:rsid w:val="00CA6E2C"/>
    <w:rsid w:val="00CC22CA"/>
    <w:rsid w:val="00CC24C3"/>
    <w:rsid w:val="00CC26B7"/>
    <w:rsid w:val="00CD5A6C"/>
    <w:rsid w:val="00CE63A8"/>
    <w:rsid w:val="00D132D7"/>
    <w:rsid w:val="00D13980"/>
    <w:rsid w:val="00D62C2A"/>
    <w:rsid w:val="00D65050"/>
    <w:rsid w:val="00D71264"/>
    <w:rsid w:val="00D7169D"/>
    <w:rsid w:val="00D91E94"/>
    <w:rsid w:val="00D97561"/>
    <w:rsid w:val="00DA0E06"/>
    <w:rsid w:val="00DB1448"/>
    <w:rsid w:val="00DB178F"/>
    <w:rsid w:val="00DD4A39"/>
    <w:rsid w:val="00DE2586"/>
    <w:rsid w:val="00DE56DD"/>
    <w:rsid w:val="00DE674D"/>
    <w:rsid w:val="00E26095"/>
    <w:rsid w:val="00E31337"/>
    <w:rsid w:val="00E33CCB"/>
    <w:rsid w:val="00E35BCA"/>
    <w:rsid w:val="00E35BDD"/>
    <w:rsid w:val="00E4795B"/>
    <w:rsid w:val="00E62735"/>
    <w:rsid w:val="00E62747"/>
    <w:rsid w:val="00E64C5F"/>
    <w:rsid w:val="00E8421B"/>
    <w:rsid w:val="00E97FA8"/>
    <w:rsid w:val="00EA785A"/>
    <w:rsid w:val="00EF13B9"/>
    <w:rsid w:val="00F06609"/>
    <w:rsid w:val="00F11CAD"/>
    <w:rsid w:val="00F177F8"/>
    <w:rsid w:val="00F3535F"/>
    <w:rsid w:val="00F4023C"/>
    <w:rsid w:val="00F41831"/>
    <w:rsid w:val="00F472B6"/>
    <w:rsid w:val="00F60352"/>
    <w:rsid w:val="00F66A21"/>
    <w:rsid w:val="00F66CBA"/>
    <w:rsid w:val="00F80567"/>
    <w:rsid w:val="00F81FC8"/>
    <w:rsid w:val="00F90C77"/>
    <w:rsid w:val="00F95C3F"/>
    <w:rsid w:val="00FA3C45"/>
    <w:rsid w:val="00FC59A2"/>
    <w:rsid w:val="00FC661D"/>
    <w:rsid w:val="00FD522A"/>
    <w:rsid w:val="00FD7229"/>
    <w:rsid w:val="00FE2391"/>
    <w:rsid w:val="00FF3F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2CADAB"/>
  <w15:chartTrackingRefBased/>
  <w15:docId w15:val="{F6B5CAC6-DF31-4E16-A338-BEFC0129A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472B6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3514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3E2C90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sz w:val="22"/>
      <w:lang w:val="x-none" w:eastAsia="ar-SA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3E2C90"/>
    <w:pPr>
      <w:keepNext/>
      <w:numPr>
        <w:ilvl w:val="2"/>
        <w:numId w:val="1"/>
      </w:numPr>
      <w:suppressAutoHyphens/>
      <w:jc w:val="both"/>
      <w:outlineLvl w:val="2"/>
    </w:pPr>
    <w:rPr>
      <w:b/>
      <w:bCs/>
      <w:sz w:val="22"/>
      <w:lang w:val="x-none" w:eastAsia="ar-SA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572A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5">
    <w:name w:val="heading 5"/>
    <w:basedOn w:val="Normale"/>
    <w:next w:val="Normale"/>
    <w:link w:val="Titolo5Carattere"/>
    <w:unhideWhenUsed/>
    <w:qFormat/>
    <w:rsid w:val="0032124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572AF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572AFF"/>
    <w:pPr>
      <w:keepNext/>
      <w:spacing w:after="200" w:line="276" w:lineRule="auto"/>
      <w:outlineLvl w:val="6"/>
    </w:pPr>
    <w:rPr>
      <w:rFonts w:eastAsia="Calibri"/>
      <w:b/>
      <w:sz w:val="28"/>
      <w:szCs w:val="28"/>
      <w:lang w:val="x-none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F472B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472B6"/>
  </w:style>
  <w:style w:type="paragraph" w:styleId="Pidipagina">
    <w:name w:val="footer"/>
    <w:basedOn w:val="Normale"/>
    <w:link w:val="PidipaginaCarattere"/>
    <w:uiPriority w:val="99"/>
    <w:unhideWhenUsed/>
    <w:rsid w:val="00F472B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72B6"/>
  </w:style>
  <w:style w:type="character" w:styleId="Collegamentoipertestuale">
    <w:name w:val="Hyperlink"/>
    <w:unhideWhenUsed/>
    <w:rsid w:val="00C2231A"/>
    <w:rPr>
      <w:color w:val="0563C1"/>
      <w:u w:val="single"/>
    </w:rPr>
  </w:style>
  <w:style w:type="table" w:styleId="Grigliatabella">
    <w:name w:val="Table Grid"/>
    <w:basedOn w:val="Tabellanormale"/>
    <w:uiPriority w:val="39"/>
    <w:rsid w:val="00A801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2628F"/>
    <w:pPr>
      <w:ind w:left="720"/>
      <w:contextualSpacing/>
    </w:pPr>
  </w:style>
  <w:style w:type="character" w:customStyle="1" w:styleId="Titolo2Carattere">
    <w:name w:val="Titolo 2 Carattere"/>
    <w:link w:val="Titolo2"/>
    <w:uiPriority w:val="9"/>
    <w:rsid w:val="003E2C90"/>
    <w:rPr>
      <w:rFonts w:ascii="Times New Roman" w:eastAsia="Times New Roman" w:hAnsi="Times New Roman"/>
      <w:b/>
      <w:bCs/>
      <w:sz w:val="22"/>
      <w:szCs w:val="24"/>
      <w:lang w:val="x-none" w:eastAsia="ar-SA"/>
    </w:rPr>
  </w:style>
  <w:style w:type="character" w:customStyle="1" w:styleId="Titolo3Carattere">
    <w:name w:val="Titolo 3 Carattere"/>
    <w:link w:val="Titolo3"/>
    <w:uiPriority w:val="9"/>
    <w:rsid w:val="003E2C90"/>
    <w:rPr>
      <w:rFonts w:ascii="Times New Roman" w:eastAsia="Times New Roman" w:hAnsi="Times New Roman"/>
      <w:b/>
      <w:bCs/>
      <w:sz w:val="22"/>
      <w:szCs w:val="24"/>
      <w:lang w:val="x-none" w:eastAsia="ar-SA"/>
    </w:rPr>
  </w:style>
  <w:style w:type="paragraph" w:customStyle="1" w:styleId="Default">
    <w:name w:val="Default"/>
    <w:rsid w:val="003E2C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3E2C90"/>
    <w:pPr>
      <w:spacing w:before="100" w:beforeAutospacing="1" w:after="100" w:afterAutospacing="1"/>
    </w:pPr>
  </w:style>
  <w:style w:type="paragraph" w:customStyle="1" w:styleId="Style8">
    <w:name w:val="Style8"/>
    <w:basedOn w:val="Normale"/>
    <w:uiPriority w:val="99"/>
    <w:rsid w:val="00D13980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uiPriority w:val="99"/>
    <w:rsid w:val="00D13980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Testonormale1">
    <w:name w:val="Testo normale1"/>
    <w:basedOn w:val="Normale"/>
    <w:rsid w:val="00D97561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unhideWhenUsed/>
    <w:rsid w:val="00A24A83"/>
    <w:pPr>
      <w:spacing w:after="160" w:line="259" w:lineRule="auto"/>
      <w:jc w:val="both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CorpotestoCarattere">
    <w:name w:val="Corpo testo Carattere"/>
    <w:link w:val="Corpotesto"/>
    <w:uiPriority w:val="99"/>
    <w:rsid w:val="00A24A83"/>
    <w:rPr>
      <w:sz w:val="22"/>
      <w:szCs w:val="22"/>
      <w:lang w:eastAsia="en-US"/>
    </w:rPr>
  </w:style>
  <w:style w:type="character" w:customStyle="1" w:styleId="Titolo1Carattere">
    <w:name w:val="Titolo 1 Carattere"/>
    <w:link w:val="Titolo1"/>
    <w:uiPriority w:val="9"/>
    <w:rsid w:val="0023514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olo">
    <w:name w:val="Title"/>
    <w:basedOn w:val="Normale"/>
    <w:link w:val="TitoloCarattere"/>
    <w:uiPriority w:val="99"/>
    <w:qFormat/>
    <w:rsid w:val="00FC59A2"/>
    <w:pPr>
      <w:widowControl w:val="0"/>
      <w:spacing w:line="480" w:lineRule="auto"/>
      <w:jc w:val="center"/>
    </w:pPr>
    <w:rPr>
      <w:szCs w:val="20"/>
      <w:lang w:val="x-none" w:eastAsia="x-none"/>
    </w:rPr>
  </w:style>
  <w:style w:type="character" w:customStyle="1" w:styleId="TitoloCarattere">
    <w:name w:val="Titolo Carattere"/>
    <w:link w:val="Titolo"/>
    <w:uiPriority w:val="99"/>
    <w:rsid w:val="00FC59A2"/>
    <w:rPr>
      <w:rFonts w:ascii="Times New Roman" w:eastAsia="Times New Roman" w:hAnsi="Times New Roman"/>
      <w:sz w:val="24"/>
    </w:rPr>
  </w:style>
  <w:style w:type="paragraph" w:customStyle="1" w:styleId="Testonormale2">
    <w:name w:val="Testo normale2"/>
    <w:basedOn w:val="Normale"/>
    <w:rsid w:val="00767C99"/>
    <w:pPr>
      <w:widowControl w:val="0"/>
    </w:pPr>
    <w:rPr>
      <w:rFonts w:ascii="Courier New" w:hAnsi="Courier New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77F8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F177F8"/>
    <w:rPr>
      <w:rFonts w:ascii="Segoe UI" w:eastAsia="Times New Roman" w:hAnsi="Segoe UI" w:cs="Segoe UI"/>
      <w:sz w:val="18"/>
      <w:szCs w:val="18"/>
    </w:rPr>
  </w:style>
  <w:style w:type="paragraph" w:customStyle="1" w:styleId="Normale0">
    <w:name w:val="[Normale]"/>
    <w:rsid w:val="008F2437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E63A8"/>
    <w:pPr>
      <w:spacing w:after="120"/>
      <w:ind w:left="283"/>
    </w:pPr>
    <w:rPr>
      <w:lang w:val="x-none" w:eastAsia="x-none"/>
    </w:rPr>
  </w:style>
  <w:style w:type="character" w:customStyle="1" w:styleId="RientrocorpodeltestoCarattere">
    <w:name w:val="Rientro corpo del testo Carattere"/>
    <w:link w:val="Rientrocorpodeltesto"/>
    <w:uiPriority w:val="99"/>
    <w:semiHidden/>
    <w:rsid w:val="00CE63A8"/>
    <w:rPr>
      <w:rFonts w:ascii="Times New Roman" w:eastAsia="Times New Roman" w:hAnsi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CE63A8"/>
    <w:pPr>
      <w:spacing w:after="120" w:line="480" w:lineRule="auto"/>
      <w:ind w:left="283"/>
    </w:pPr>
    <w:rPr>
      <w:lang w:val="x-none" w:eastAsia="x-none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rsid w:val="00CE63A8"/>
    <w:rPr>
      <w:rFonts w:ascii="Times New Roman" w:eastAsia="Times New Roman" w:hAnsi="Times New Roman"/>
      <w:sz w:val="24"/>
      <w:szCs w:val="24"/>
    </w:rPr>
  </w:style>
  <w:style w:type="paragraph" w:customStyle="1" w:styleId="Rientrocorpodeltesto21">
    <w:name w:val="Rientro corpo del testo 21"/>
    <w:basedOn w:val="Normale"/>
    <w:rsid w:val="00670957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Menzionenonrisolta1">
    <w:name w:val="Menzione non risolta1"/>
    <w:uiPriority w:val="99"/>
    <w:semiHidden/>
    <w:unhideWhenUsed/>
    <w:rsid w:val="002A4692"/>
    <w:rPr>
      <w:color w:val="605E5C"/>
      <w:shd w:val="clear" w:color="auto" w:fill="E1DFDD"/>
    </w:rPr>
  </w:style>
  <w:style w:type="character" w:customStyle="1" w:styleId="Titolo5Carattere">
    <w:name w:val="Titolo 5 Carattere"/>
    <w:link w:val="Titolo5"/>
    <w:rsid w:val="0032124D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stonormale">
    <w:name w:val="Plain Text"/>
    <w:aliases w:val=" Carattere"/>
    <w:basedOn w:val="Normale"/>
    <w:link w:val="TestonormaleCarattere"/>
    <w:rsid w:val="0032124D"/>
    <w:pPr>
      <w:widowControl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TestonormaleCarattere">
    <w:name w:val="Testo normale Carattere"/>
    <w:aliases w:val=" Carattere Carattere"/>
    <w:link w:val="Testonormale"/>
    <w:rsid w:val="0032124D"/>
    <w:rPr>
      <w:rFonts w:ascii="Courier New" w:eastAsia="Times New Roman" w:hAnsi="Courier New"/>
    </w:rPr>
  </w:style>
  <w:style w:type="paragraph" w:customStyle="1" w:styleId="Corpodeltesto31">
    <w:name w:val="Corpo del testo 31"/>
    <w:basedOn w:val="Normale"/>
    <w:rsid w:val="0032124D"/>
    <w:pPr>
      <w:widowControl w:val="0"/>
      <w:jc w:val="both"/>
    </w:pPr>
    <w:rPr>
      <w:sz w:val="20"/>
      <w:szCs w:val="20"/>
      <w:lang w:bidi="he-IL"/>
    </w:rPr>
  </w:style>
  <w:style w:type="character" w:customStyle="1" w:styleId="Titolo4Carattere">
    <w:name w:val="Titolo 4 Carattere"/>
    <w:basedOn w:val="Carpredefinitoparagrafo"/>
    <w:link w:val="Titolo4"/>
    <w:uiPriority w:val="9"/>
    <w:rsid w:val="00572AF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rsid w:val="00572AF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uiPriority w:val="9"/>
    <w:rsid w:val="00572AFF"/>
    <w:rPr>
      <w:rFonts w:ascii="Times New Roman" w:hAnsi="Times New Roman"/>
      <w:b/>
      <w:sz w:val="28"/>
      <w:szCs w:val="28"/>
      <w:lang w:val="x-none" w:eastAsia="en-US"/>
    </w:rPr>
  </w:style>
  <w:style w:type="table" w:customStyle="1" w:styleId="NormalTablePHPDOCX">
    <w:name w:val="Normal Table PHPDOCX"/>
    <w:uiPriority w:val="99"/>
    <w:semiHidden/>
    <w:unhideWhenUsed/>
    <w:qFormat/>
    <w:rsid w:val="0045724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5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9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0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26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6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iscassino.edu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D61FED-CB5F-4064-A4A4-4399EB6A7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1215</CharactersWithSpaces>
  <SharedDoc>false</SharedDoc>
  <HLinks>
    <vt:vector size="6" baseType="variant">
      <vt:variant>
        <vt:i4>7012411</vt:i4>
      </vt:variant>
      <vt:variant>
        <vt:i4>0</vt:i4>
      </vt:variant>
      <vt:variant>
        <vt:i4>0</vt:i4>
      </vt:variant>
      <vt:variant>
        <vt:i4>5</vt:i4>
      </vt:variant>
      <vt:variant>
        <vt:lpwstr>http://www.itiscassino.edu.it/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Admin</cp:lastModifiedBy>
  <cp:revision>3</cp:revision>
  <cp:lastPrinted>2020-06-09T22:25:00Z</cp:lastPrinted>
  <dcterms:created xsi:type="dcterms:W3CDTF">2020-08-31T20:47:00Z</dcterms:created>
  <dcterms:modified xsi:type="dcterms:W3CDTF">2020-08-31T20:51:00Z</dcterms:modified>
</cp:coreProperties>
</file>