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3B9E33DA" w14:textId="0D391D8A" w:rsidR="00C20CF0" w:rsidRDefault="003D3AC9" w:rsidP="00C20CF0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C20CF0" w:rsidRPr="00C20CF0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3AET ELETTROTECNICA</w:t>
      </w:r>
      <w:r w:rsidR="00C20CF0" w:rsidRPr="00C20CF0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</w:p>
    <w:p w14:paraId="632EF219" w14:textId="77777777" w:rsidR="00C20CF0" w:rsidRPr="00C20CF0" w:rsidRDefault="00C20CF0" w:rsidP="00C20CF0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06AC130B" w14:textId="00258CFB" w:rsidR="00BC6F04" w:rsidRDefault="00457244" w:rsidP="00C20CF0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66720C8B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002" w:type="pct"/>
        <w:jc w:val="center"/>
        <w:tblLook w:val="04A0" w:firstRow="1" w:lastRow="0" w:firstColumn="1" w:lastColumn="0" w:noHBand="0" w:noVBand="1"/>
      </w:tblPr>
      <w:tblGrid>
        <w:gridCol w:w="563"/>
        <w:gridCol w:w="3296"/>
      </w:tblGrid>
      <w:tr w:rsidR="00C20CF0" w:rsidRPr="00C20CF0" w14:paraId="7406CCBF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123CF59C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47A70B2F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C20CF0" w:rsidRPr="00C20CF0" w14:paraId="4E12DD05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3E9BE36" w14:textId="7452E39A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7932FD26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CAPUANO MATTEO</w:t>
            </w:r>
          </w:p>
        </w:tc>
      </w:tr>
      <w:tr w:rsidR="00C20CF0" w:rsidRPr="00C20CF0" w14:paraId="5B6F5D2F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4B5DADD" w14:textId="2AF27558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0F9A2628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CAVALIERE GABRIELE</w:t>
            </w:r>
          </w:p>
        </w:tc>
      </w:tr>
      <w:tr w:rsidR="00C20CF0" w:rsidRPr="00C20CF0" w14:paraId="1798804C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A56B51B" w14:textId="328C881D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4B6EAF44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COCOROCCHIO MAIKOL</w:t>
            </w:r>
          </w:p>
        </w:tc>
      </w:tr>
      <w:tr w:rsidR="00C20CF0" w:rsidRPr="00C20CF0" w14:paraId="18638330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07EA10D" w14:textId="544E7D8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24F54777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COPPOLA ALESSANDRO</w:t>
            </w:r>
          </w:p>
        </w:tc>
      </w:tr>
      <w:tr w:rsidR="00C20CF0" w:rsidRPr="00C20CF0" w14:paraId="2912C50A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3CAC93BE" w14:textId="62327856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43ACA88E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DE CICCIO MIRKO</w:t>
            </w:r>
          </w:p>
        </w:tc>
      </w:tr>
      <w:tr w:rsidR="00C20CF0" w:rsidRPr="00C20CF0" w14:paraId="0610A056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01DE693" w14:textId="453F6258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26237C5B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DE PETRILLO GABRIEL</w:t>
            </w:r>
          </w:p>
        </w:tc>
      </w:tr>
      <w:tr w:rsidR="00C20CF0" w:rsidRPr="00C20CF0" w14:paraId="11934864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6E3A509" w14:textId="2BACA169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263F210A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DI RAIMO LUCIO</w:t>
            </w:r>
          </w:p>
        </w:tc>
      </w:tr>
      <w:tr w:rsidR="00C20CF0" w:rsidRPr="00C20CF0" w14:paraId="26693701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A4CE9A3" w14:textId="18B91203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53ABECBA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FOLCO ALFREDO</w:t>
            </w:r>
          </w:p>
        </w:tc>
      </w:tr>
      <w:tr w:rsidR="00C20CF0" w:rsidRPr="00C20CF0" w14:paraId="1A319D49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2D6FF0DD" w14:textId="0EF4C0E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3A781D69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FOLCO EMANUELE</w:t>
            </w:r>
          </w:p>
        </w:tc>
      </w:tr>
      <w:tr w:rsidR="00C20CF0" w:rsidRPr="00C20CF0" w14:paraId="1FCE4233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7C6BC006" w14:textId="337367E3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4CB2A376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GENTILE CRISTIAN</w:t>
            </w:r>
          </w:p>
        </w:tc>
      </w:tr>
      <w:tr w:rsidR="00C20CF0" w:rsidRPr="00C20CF0" w14:paraId="51B84F4C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6CE682F" w14:textId="60BA3284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777F9BC0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HRISTOV CRISTIAN</w:t>
            </w:r>
          </w:p>
        </w:tc>
      </w:tr>
      <w:tr w:rsidR="00C20CF0" w:rsidRPr="00C20CF0" w14:paraId="159CEC76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26C6FD7D" w14:textId="083197F4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3AF766F2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LIKMETA WILLIAM</w:t>
            </w:r>
          </w:p>
        </w:tc>
      </w:tr>
      <w:tr w:rsidR="00C20CF0" w:rsidRPr="00C20CF0" w14:paraId="279338CA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0283592" w14:textId="7EB927BE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619BFF8C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MALLOZZI MATTEO</w:t>
            </w:r>
          </w:p>
        </w:tc>
      </w:tr>
      <w:tr w:rsidR="00C20CF0" w:rsidRPr="00C20CF0" w14:paraId="1E4B6120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5F65F3E" w14:textId="69D7275E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67B0C0C3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PALUMBO FABIO</w:t>
            </w:r>
          </w:p>
        </w:tc>
      </w:tr>
      <w:tr w:rsidR="00C20CF0" w:rsidRPr="00C20CF0" w14:paraId="16B26C20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4CD9C637" w14:textId="037810AC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599611A8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ROTONDO MASSIMILIANO</w:t>
            </w:r>
          </w:p>
        </w:tc>
      </w:tr>
      <w:tr w:rsidR="00C20CF0" w:rsidRPr="00C20CF0" w14:paraId="6BB53C8A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55EAC0F2" w14:textId="7D7AD9E9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29F8DC08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TERREZZA GIOVANNI</w:t>
            </w:r>
          </w:p>
        </w:tc>
      </w:tr>
      <w:tr w:rsidR="00C20CF0" w:rsidRPr="00C20CF0" w14:paraId="07F03589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22E06402" w14:textId="38A42670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15696D88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VELLUCCI ALESSANDRO</w:t>
            </w:r>
          </w:p>
        </w:tc>
      </w:tr>
      <w:tr w:rsidR="00C20CF0" w:rsidRPr="00C20CF0" w14:paraId="44358071" w14:textId="77777777" w:rsidTr="00C20CF0">
        <w:trPr>
          <w:trHeight w:val="340"/>
          <w:jc w:val="center"/>
        </w:trPr>
        <w:tc>
          <w:tcPr>
            <w:tcW w:w="729" w:type="pct"/>
            <w:tcMar>
              <w:top w:w="1" w:type="dxa"/>
              <w:bottom w:w="1" w:type="dxa"/>
            </w:tcMar>
            <w:vAlign w:val="center"/>
          </w:tcPr>
          <w:p w14:paraId="254271AF" w14:textId="5F732A9C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271" w:type="pct"/>
            <w:tcMar>
              <w:top w:w="1" w:type="dxa"/>
              <w:bottom w:w="1" w:type="dxa"/>
            </w:tcMar>
            <w:vAlign w:val="center"/>
          </w:tcPr>
          <w:p w14:paraId="011000CC" w14:textId="77777777" w:rsidR="00C20CF0" w:rsidRPr="00C20CF0" w:rsidRDefault="00C20CF0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C20CF0">
              <w:rPr>
                <w:rFonts w:ascii="Arial Narrow" w:hAnsi="Arial Narrow" w:cs="Verdana"/>
                <w:color w:val="000000"/>
                <w:position w:val="-2"/>
              </w:rPr>
              <w:t>VITALE ALESSANDRO</w:t>
            </w:r>
          </w:p>
        </w:tc>
      </w:tr>
    </w:tbl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7F355B01" w14:textId="77777777" w:rsidR="00011350" w:rsidRDefault="00011350" w:rsidP="00457244">
      <w:pPr>
        <w:jc w:val="right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FB9D" w14:textId="77777777" w:rsidR="00727CE3" w:rsidRDefault="00727CE3" w:rsidP="00F472B6">
      <w:r>
        <w:separator/>
      </w:r>
    </w:p>
  </w:endnote>
  <w:endnote w:type="continuationSeparator" w:id="0">
    <w:p w14:paraId="5A130C5D" w14:textId="77777777" w:rsidR="00727CE3" w:rsidRDefault="00727CE3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1D05" w14:textId="77777777" w:rsidR="00727CE3" w:rsidRDefault="00727CE3" w:rsidP="00F472B6">
      <w:r>
        <w:separator/>
      </w:r>
    </w:p>
  </w:footnote>
  <w:footnote w:type="continuationSeparator" w:id="0">
    <w:p w14:paraId="167C23F1" w14:textId="77777777" w:rsidR="00727CE3" w:rsidRDefault="00727CE3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27CE3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2020-08-31T21:05:00Z</dcterms:created>
  <dcterms:modified xsi:type="dcterms:W3CDTF">2020-08-31T21:08:00Z</dcterms:modified>
</cp:coreProperties>
</file>