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FC6EA" w14:textId="77777777" w:rsidR="00457244" w:rsidRDefault="00457244" w:rsidP="00457244">
      <w:pPr>
        <w:jc w:val="center"/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</w:pPr>
    </w:p>
    <w:p w14:paraId="3560A83F" w14:textId="77777777" w:rsidR="00FA15DF" w:rsidRPr="00FA15DF" w:rsidRDefault="003D3AC9" w:rsidP="00FA15DF">
      <w:pPr>
        <w:jc w:val="center"/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</w:pPr>
      <w:r w:rsidRPr="00457244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C</w:t>
      </w:r>
      <w:r w:rsidR="00457244" w:rsidRPr="00457244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lasse</w:t>
      </w:r>
      <w:r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 xml:space="preserve"> </w:t>
      </w:r>
      <w:r w:rsidR="00FA15DF" w:rsidRPr="00FA15DF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3AMM MECCANICA E MECCATRONICA</w:t>
      </w:r>
    </w:p>
    <w:p w14:paraId="06AC130B" w14:textId="582342EA" w:rsidR="00BC6F04" w:rsidRDefault="00457244" w:rsidP="00FA15DF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  <w:r>
        <w:rPr>
          <w:rFonts w:ascii="Verdana" w:hAnsi="Verdana" w:cs="Verdana"/>
          <w:color w:val="000000"/>
          <w:position w:val="-3"/>
          <w:sz w:val="21"/>
          <w:szCs w:val="21"/>
        </w:rPr>
        <w:t xml:space="preserve">Anno scolastico </w:t>
      </w:r>
      <w:r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  <w:t>2020/2021</w:t>
      </w:r>
    </w:p>
    <w:p w14:paraId="214479C0" w14:textId="66720C8B" w:rsidR="00457244" w:rsidRDefault="00457244" w:rsidP="00457244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</w:p>
    <w:p w14:paraId="4058302D" w14:textId="77777777" w:rsidR="00C20CF0" w:rsidRDefault="00C20CF0" w:rsidP="00457244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</w:p>
    <w:tbl>
      <w:tblPr>
        <w:tblStyle w:val="NormalTablePHPDOCX"/>
        <w:tblW w:w="2371" w:type="pct"/>
        <w:jc w:val="center"/>
        <w:tblLook w:val="04A0" w:firstRow="1" w:lastRow="0" w:firstColumn="1" w:lastColumn="0" w:noHBand="0" w:noVBand="1"/>
      </w:tblPr>
      <w:tblGrid>
        <w:gridCol w:w="597"/>
        <w:gridCol w:w="3973"/>
      </w:tblGrid>
      <w:tr w:rsidR="00FA15DF" w:rsidRPr="00FA15DF" w14:paraId="13DB7A9D" w14:textId="77777777" w:rsidTr="00FA15DF">
        <w:trPr>
          <w:trHeight w:val="340"/>
          <w:jc w:val="center"/>
        </w:trPr>
        <w:tc>
          <w:tcPr>
            <w:tcW w:w="653" w:type="pct"/>
            <w:tcMar>
              <w:top w:w="1" w:type="dxa"/>
              <w:bottom w:w="1" w:type="dxa"/>
            </w:tcMar>
            <w:vAlign w:val="center"/>
          </w:tcPr>
          <w:p w14:paraId="30CDD945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b/>
                <w:bCs/>
                <w:color w:val="000000"/>
                <w:position w:val="-2"/>
              </w:rPr>
              <w:t>n.</w:t>
            </w:r>
          </w:p>
        </w:tc>
        <w:tc>
          <w:tcPr>
            <w:tcW w:w="4347" w:type="pct"/>
            <w:tcMar>
              <w:top w:w="1" w:type="dxa"/>
              <w:bottom w:w="1" w:type="dxa"/>
            </w:tcMar>
            <w:vAlign w:val="center"/>
          </w:tcPr>
          <w:p w14:paraId="6414FA84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b/>
                <w:bCs/>
                <w:color w:val="000000"/>
                <w:position w:val="-2"/>
              </w:rPr>
              <w:t>Alunno</w:t>
            </w:r>
          </w:p>
        </w:tc>
      </w:tr>
      <w:tr w:rsidR="00FA15DF" w:rsidRPr="00FA15DF" w14:paraId="4C5E9904" w14:textId="77777777" w:rsidTr="00FA15DF">
        <w:trPr>
          <w:trHeight w:val="340"/>
          <w:jc w:val="center"/>
        </w:trPr>
        <w:tc>
          <w:tcPr>
            <w:tcW w:w="653" w:type="pct"/>
            <w:tcMar>
              <w:top w:w="1" w:type="dxa"/>
              <w:bottom w:w="1" w:type="dxa"/>
            </w:tcMar>
            <w:vAlign w:val="center"/>
          </w:tcPr>
          <w:p w14:paraId="65FB98A6" w14:textId="156EC869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347" w:type="pct"/>
            <w:tcMar>
              <w:top w:w="1" w:type="dxa"/>
              <w:bottom w:w="1" w:type="dxa"/>
            </w:tcMar>
            <w:vAlign w:val="center"/>
          </w:tcPr>
          <w:p w14:paraId="001BFA51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color w:val="000000"/>
                <w:position w:val="-2"/>
              </w:rPr>
              <w:t>ABBATE MICHAEL</w:t>
            </w:r>
          </w:p>
        </w:tc>
      </w:tr>
      <w:tr w:rsidR="00FA15DF" w:rsidRPr="00FA15DF" w14:paraId="19557C4C" w14:textId="77777777" w:rsidTr="00FA15DF">
        <w:trPr>
          <w:trHeight w:val="340"/>
          <w:jc w:val="center"/>
        </w:trPr>
        <w:tc>
          <w:tcPr>
            <w:tcW w:w="653" w:type="pct"/>
            <w:tcMar>
              <w:top w:w="1" w:type="dxa"/>
              <w:bottom w:w="1" w:type="dxa"/>
            </w:tcMar>
            <w:vAlign w:val="center"/>
          </w:tcPr>
          <w:p w14:paraId="64211302" w14:textId="560B324B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347" w:type="pct"/>
            <w:tcMar>
              <w:top w:w="1" w:type="dxa"/>
              <w:bottom w:w="1" w:type="dxa"/>
            </w:tcMar>
            <w:vAlign w:val="center"/>
          </w:tcPr>
          <w:p w14:paraId="63E312CF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color w:val="000000"/>
                <w:position w:val="-2"/>
              </w:rPr>
              <w:t>ALBANO DAVIDE</w:t>
            </w:r>
          </w:p>
        </w:tc>
      </w:tr>
      <w:tr w:rsidR="00FA15DF" w:rsidRPr="00FA15DF" w14:paraId="69C29D0E" w14:textId="77777777" w:rsidTr="00FA15DF">
        <w:trPr>
          <w:trHeight w:val="340"/>
          <w:jc w:val="center"/>
        </w:trPr>
        <w:tc>
          <w:tcPr>
            <w:tcW w:w="653" w:type="pct"/>
            <w:tcMar>
              <w:top w:w="1" w:type="dxa"/>
              <w:bottom w:w="1" w:type="dxa"/>
            </w:tcMar>
            <w:vAlign w:val="center"/>
          </w:tcPr>
          <w:p w14:paraId="7F8E3510" w14:textId="06955266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347" w:type="pct"/>
            <w:tcMar>
              <w:top w:w="1" w:type="dxa"/>
              <w:bottom w:w="1" w:type="dxa"/>
            </w:tcMar>
            <w:vAlign w:val="center"/>
          </w:tcPr>
          <w:p w14:paraId="0D96B5A1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color w:val="000000"/>
                <w:position w:val="-2"/>
              </w:rPr>
              <w:t>DELLA ROSA ARMANDO</w:t>
            </w:r>
          </w:p>
        </w:tc>
      </w:tr>
      <w:tr w:rsidR="00FA15DF" w:rsidRPr="00FA15DF" w14:paraId="2B21F253" w14:textId="77777777" w:rsidTr="00FA15DF">
        <w:trPr>
          <w:trHeight w:val="340"/>
          <w:jc w:val="center"/>
        </w:trPr>
        <w:tc>
          <w:tcPr>
            <w:tcW w:w="653" w:type="pct"/>
            <w:tcMar>
              <w:top w:w="1" w:type="dxa"/>
              <w:bottom w:w="1" w:type="dxa"/>
            </w:tcMar>
            <w:vAlign w:val="center"/>
          </w:tcPr>
          <w:p w14:paraId="6A100B6F" w14:textId="2986BCCB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347" w:type="pct"/>
            <w:tcMar>
              <w:top w:w="1" w:type="dxa"/>
              <w:bottom w:w="1" w:type="dxa"/>
            </w:tcMar>
            <w:vAlign w:val="center"/>
          </w:tcPr>
          <w:p w14:paraId="04938A01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color w:val="000000"/>
                <w:position w:val="-2"/>
              </w:rPr>
              <w:t>EVANGELISTA GABRIELE</w:t>
            </w:r>
          </w:p>
        </w:tc>
      </w:tr>
      <w:tr w:rsidR="00FA15DF" w:rsidRPr="00FA15DF" w14:paraId="3DF0550C" w14:textId="77777777" w:rsidTr="00FA15DF">
        <w:trPr>
          <w:trHeight w:val="340"/>
          <w:jc w:val="center"/>
        </w:trPr>
        <w:tc>
          <w:tcPr>
            <w:tcW w:w="653" w:type="pct"/>
            <w:tcMar>
              <w:top w:w="1" w:type="dxa"/>
              <w:bottom w:w="1" w:type="dxa"/>
            </w:tcMar>
            <w:vAlign w:val="center"/>
          </w:tcPr>
          <w:p w14:paraId="505A2933" w14:textId="310571E4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347" w:type="pct"/>
            <w:tcMar>
              <w:top w:w="1" w:type="dxa"/>
              <w:bottom w:w="1" w:type="dxa"/>
            </w:tcMar>
            <w:vAlign w:val="center"/>
          </w:tcPr>
          <w:p w14:paraId="2DEB7B92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color w:val="000000"/>
                <w:position w:val="-2"/>
              </w:rPr>
              <w:t>GAROFOLO STEFANO</w:t>
            </w:r>
          </w:p>
        </w:tc>
      </w:tr>
      <w:tr w:rsidR="00FA15DF" w:rsidRPr="00FA15DF" w14:paraId="1A2AFCA1" w14:textId="77777777" w:rsidTr="00FA15DF">
        <w:trPr>
          <w:trHeight w:val="340"/>
          <w:jc w:val="center"/>
        </w:trPr>
        <w:tc>
          <w:tcPr>
            <w:tcW w:w="653" w:type="pct"/>
            <w:tcMar>
              <w:top w:w="1" w:type="dxa"/>
              <w:bottom w:w="1" w:type="dxa"/>
            </w:tcMar>
            <w:vAlign w:val="center"/>
          </w:tcPr>
          <w:p w14:paraId="47FB925D" w14:textId="38EF0FDF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347" w:type="pct"/>
            <w:tcMar>
              <w:top w:w="1" w:type="dxa"/>
              <w:bottom w:w="1" w:type="dxa"/>
            </w:tcMar>
            <w:vAlign w:val="center"/>
          </w:tcPr>
          <w:p w14:paraId="192ACDEF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color w:val="000000"/>
                <w:position w:val="-2"/>
              </w:rPr>
              <w:t>IACOVIELLO CHIARA</w:t>
            </w:r>
          </w:p>
        </w:tc>
      </w:tr>
      <w:tr w:rsidR="00FA15DF" w:rsidRPr="00FA15DF" w14:paraId="33B08448" w14:textId="77777777" w:rsidTr="00FA15DF">
        <w:trPr>
          <w:trHeight w:val="340"/>
          <w:jc w:val="center"/>
        </w:trPr>
        <w:tc>
          <w:tcPr>
            <w:tcW w:w="653" w:type="pct"/>
            <w:tcMar>
              <w:top w:w="1" w:type="dxa"/>
              <w:bottom w:w="1" w:type="dxa"/>
            </w:tcMar>
            <w:vAlign w:val="center"/>
          </w:tcPr>
          <w:p w14:paraId="7E2A65CE" w14:textId="4640A1E6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347" w:type="pct"/>
            <w:tcMar>
              <w:top w:w="1" w:type="dxa"/>
              <w:bottom w:w="1" w:type="dxa"/>
            </w:tcMar>
            <w:vAlign w:val="center"/>
          </w:tcPr>
          <w:p w14:paraId="3B908E51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color w:val="000000"/>
                <w:position w:val="-2"/>
              </w:rPr>
              <w:t>LOTTA MATTEO</w:t>
            </w:r>
          </w:p>
        </w:tc>
      </w:tr>
      <w:tr w:rsidR="00FA15DF" w:rsidRPr="00FA15DF" w14:paraId="491A9360" w14:textId="77777777" w:rsidTr="00FA15DF">
        <w:trPr>
          <w:trHeight w:val="340"/>
          <w:jc w:val="center"/>
        </w:trPr>
        <w:tc>
          <w:tcPr>
            <w:tcW w:w="653" w:type="pct"/>
            <w:tcMar>
              <w:top w:w="1" w:type="dxa"/>
              <w:bottom w:w="1" w:type="dxa"/>
            </w:tcMar>
            <w:vAlign w:val="center"/>
          </w:tcPr>
          <w:p w14:paraId="15CF833E" w14:textId="388FBDC3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347" w:type="pct"/>
            <w:tcMar>
              <w:top w:w="1" w:type="dxa"/>
              <w:bottom w:w="1" w:type="dxa"/>
            </w:tcMar>
            <w:vAlign w:val="center"/>
          </w:tcPr>
          <w:p w14:paraId="54EAA722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color w:val="000000"/>
                <w:position w:val="-2"/>
              </w:rPr>
              <w:t>LUCIANO ALESSANDRO</w:t>
            </w:r>
          </w:p>
        </w:tc>
      </w:tr>
      <w:tr w:rsidR="00FA15DF" w:rsidRPr="00FA15DF" w14:paraId="39D68AFF" w14:textId="77777777" w:rsidTr="00FA15DF">
        <w:trPr>
          <w:trHeight w:val="340"/>
          <w:jc w:val="center"/>
        </w:trPr>
        <w:tc>
          <w:tcPr>
            <w:tcW w:w="653" w:type="pct"/>
            <w:tcMar>
              <w:top w:w="1" w:type="dxa"/>
              <w:bottom w:w="1" w:type="dxa"/>
            </w:tcMar>
            <w:vAlign w:val="center"/>
          </w:tcPr>
          <w:p w14:paraId="1B94A36B" w14:textId="7D6FA712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347" w:type="pct"/>
            <w:tcMar>
              <w:top w:w="1" w:type="dxa"/>
              <w:bottom w:w="1" w:type="dxa"/>
            </w:tcMar>
            <w:vAlign w:val="center"/>
          </w:tcPr>
          <w:p w14:paraId="304DF5AC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color w:val="000000"/>
                <w:position w:val="-2"/>
              </w:rPr>
              <w:t>MACERA BARTOLO</w:t>
            </w:r>
          </w:p>
        </w:tc>
      </w:tr>
      <w:tr w:rsidR="00FA15DF" w:rsidRPr="00FA15DF" w14:paraId="29FADDE0" w14:textId="77777777" w:rsidTr="00FA15DF">
        <w:trPr>
          <w:trHeight w:val="340"/>
          <w:jc w:val="center"/>
        </w:trPr>
        <w:tc>
          <w:tcPr>
            <w:tcW w:w="653" w:type="pct"/>
            <w:tcMar>
              <w:top w:w="1" w:type="dxa"/>
              <w:bottom w:w="1" w:type="dxa"/>
            </w:tcMar>
            <w:vAlign w:val="center"/>
          </w:tcPr>
          <w:p w14:paraId="769F255C" w14:textId="474C9EA2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347" w:type="pct"/>
            <w:tcMar>
              <w:top w:w="1" w:type="dxa"/>
              <w:bottom w:w="1" w:type="dxa"/>
            </w:tcMar>
            <w:vAlign w:val="center"/>
          </w:tcPr>
          <w:p w14:paraId="52693AA0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color w:val="000000"/>
                <w:position w:val="-2"/>
              </w:rPr>
              <w:t>META ANDREA</w:t>
            </w:r>
          </w:p>
        </w:tc>
      </w:tr>
      <w:tr w:rsidR="00FA15DF" w:rsidRPr="00FA15DF" w14:paraId="661FDB86" w14:textId="77777777" w:rsidTr="00FA15DF">
        <w:trPr>
          <w:trHeight w:val="340"/>
          <w:jc w:val="center"/>
        </w:trPr>
        <w:tc>
          <w:tcPr>
            <w:tcW w:w="653" w:type="pct"/>
            <w:tcMar>
              <w:top w:w="1" w:type="dxa"/>
              <w:bottom w:w="1" w:type="dxa"/>
            </w:tcMar>
            <w:vAlign w:val="center"/>
          </w:tcPr>
          <w:p w14:paraId="181E945F" w14:textId="694E992B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347" w:type="pct"/>
            <w:tcMar>
              <w:top w:w="1" w:type="dxa"/>
              <w:bottom w:w="1" w:type="dxa"/>
            </w:tcMar>
            <w:vAlign w:val="center"/>
          </w:tcPr>
          <w:p w14:paraId="682ECA9D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color w:val="000000"/>
                <w:position w:val="-2"/>
              </w:rPr>
              <w:t>MOLLE FRANCESCO</w:t>
            </w:r>
          </w:p>
        </w:tc>
      </w:tr>
      <w:tr w:rsidR="00FA15DF" w:rsidRPr="00FA15DF" w14:paraId="00BE1CD7" w14:textId="77777777" w:rsidTr="00FA15DF">
        <w:trPr>
          <w:trHeight w:val="340"/>
          <w:jc w:val="center"/>
        </w:trPr>
        <w:tc>
          <w:tcPr>
            <w:tcW w:w="653" w:type="pct"/>
            <w:tcMar>
              <w:top w:w="1" w:type="dxa"/>
              <w:bottom w:w="1" w:type="dxa"/>
            </w:tcMar>
            <w:vAlign w:val="center"/>
          </w:tcPr>
          <w:p w14:paraId="6F35927F" w14:textId="2CF62922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347" w:type="pct"/>
            <w:tcMar>
              <w:top w:w="1" w:type="dxa"/>
              <w:bottom w:w="1" w:type="dxa"/>
            </w:tcMar>
            <w:vAlign w:val="center"/>
          </w:tcPr>
          <w:p w14:paraId="754204C6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color w:val="000000"/>
                <w:position w:val="-2"/>
              </w:rPr>
              <w:t>PADUANO SALVATORE</w:t>
            </w:r>
          </w:p>
        </w:tc>
      </w:tr>
      <w:tr w:rsidR="00FA15DF" w:rsidRPr="00FA15DF" w14:paraId="542D18BC" w14:textId="77777777" w:rsidTr="00FA15DF">
        <w:trPr>
          <w:trHeight w:val="340"/>
          <w:jc w:val="center"/>
        </w:trPr>
        <w:tc>
          <w:tcPr>
            <w:tcW w:w="653" w:type="pct"/>
            <w:tcMar>
              <w:top w:w="1" w:type="dxa"/>
              <w:bottom w:w="1" w:type="dxa"/>
            </w:tcMar>
            <w:vAlign w:val="center"/>
          </w:tcPr>
          <w:p w14:paraId="18650FCB" w14:textId="3872829B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347" w:type="pct"/>
            <w:tcMar>
              <w:top w:w="1" w:type="dxa"/>
              <w:bottom w:w="1" w:type="dxa"/>
            </w:tcMar>
            <w:vAlign w:val="center"/>
          </w:tcPr>
          <w:p w14:paraId="781B8E40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color w:val="000000"/>
                <w:position w:val="-2"/>
              </w:rPr>
              <w:t>PALLADINO FRANCESCO</w:t>
            </w:r>
          </w:p>
        </w:tc>
      </w:tr>
      <w:tr w:rsidR="00FA15DF" w:rsidRPr="00FA15DF" w14:paraId="02AABDA4" w14:textId="77777777" w:rsidTr="00FA15DF">
        <w:trPr>
          <w:trHeight w:val="340"/>
          <w:jc w:val="center"/>
        </w:trPr>
        <w:tc>
          <w:tcPr>
            <w:tcW w:w="653" w:type="pct"/>
            <w:tcMar>
              <w:top w:w="1" w:type="dxa"/>
              <w:bottom w:w="1" w:type="dxa"/>
            </w:tcMar>
            <w:vAlign w:val="center"/>
          </w:tcPr>
          <w:p w14:paraId="611AC0AF" w14:textId="2C24982F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347" w:type="pct"/>
            <w:tcMar>
              <w:top w:w="1" w:type="dxa"/>
              <w:bottom w:w="1" w:type="dxa"/>
            </w:tcMar>
            <w:vAlign w:val="center"/>
          </w:tcPr>
          <w:p w14:paraId="5A5ED1FD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color w:val="000000"/>
                <w:position w:val="-2"/>
              </w:rPr>
              <w:t>PALLONE ALESSANDRO</w:t>
            </w:r>
          </w:p>
        </w:tc>
      </w:tr>
      <w:tr w:rsidR="00FA15DF" w:rsidRPr="00FA15DF" w14:paraId="231EA93B" w14:textId="77777777" w:rsidTr="00FA15DF">
        <w:trPr>
          <w:trHeight w:val="340"/>
          <w:jc w:val="center"/>
        </w:trPr>
        <w:tc>
          <w:tcPr>
            <w:tcW w:w="653" w:type="pct"/>
            <w:tcMar>
              <w:top w:w="1" w:type="dxa"/>
              <w:bottom w:w="1" w:type="dxa"/>
            </w:tcMar>
            <w:vAlign w:val="center"/>
          </w:tcPr>
          <w:p w14:paraId="6B39F12D" w14:textId="79B6945E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347" w:type="pct"/>
            <w:tcMar>
              <w:top w:w="1" w:type="dxa"/>
              <w:bottom w:w="1" w:type="dxa"/>
            </w:tcMar>
            <w:vAlign w:val="center"/>
          </w:tcPr>
          <w:p w14:paraId="28E638D2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color w:val="000000"/>
                <w:position w:val="-2"/>
              </w:rPr>
              <w:t>PINCHERA ALESSANDRO</w:t>
            </w:r>
          </w:p>
        </w:tc>
      </w:tr>
      <w:tr w:rsidR="00FA15DF" w:rsidRPr="00FA15DF" w14:paraId="184F93D0" w14:textId="77777777" w:rsidTr="00FA15DF">
        <w:trPr>
          <w:trHeight w:val="340"/>
          <w:jc w:val="center"/>
        </w:trPr>
        <w:tc>
          <w:tcPr>
            <w:tcW w:w="653" w:type="pct"/>
            <w:tcMar>
              <w:top w:w="1" w:type="dxa"/>
              <w:bottom w:w="1" w:type="dxa"/>
            </w:tcMar>
            <w:vAlign w:val="center"/>
          </w:tcPr>
          <w:p w14:paraId="6A4F0736" w14:textId="3F2FD353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347" w:type="pct"/>
            <w:tcMar>
              <w:top w:w="1" w:type="dxa"/>
              <w:bottom w:w="1" w:type="dxa"/>
            </w:tcMar>
            <w:vAlign w:val="center"/>
          </w:tcPr>
          <w:p w14:paraId="74D48718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color w:val="000000"/>
                <w:position w:val="-2"/>
              </w:rPr>
              <w:t>POLISENA VALERIO</w:t>
            </w:r>
          </w:p>
        </w:tc>
      </w:tr>
      <w:tr w:rsidR="00FA15DF" w:rsidRPr="00FA15DF" w14:paraId="6E38739D" w14:textId="77777777" w:rsidTr="00FA15DF">
        <w:trPr>
          <w:trHeight w:val="340"/>
          <w:jc w:val="center"/>
        </w:trPr>
        <w:tc>
          <w:tcPr>
            <w:tcW w:w="653" w:type="pct"/>
            <w:tcMar>
              <w:top w:w="1" w:type="dxa"/>
              <w:bottom w:w="1" w:type="dxa"/>
            </w:tcMar>
            <w:vAlign w:val="center"/>
          </w:tcPr>
          <w:p w14:paraId="3FE66236" w14:textId="0BB75B85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347" w:type="pct"/>
            <w:tcMar>
              <w:top w:w="1" w:type="dxa"/>
              <w:bottom w:w="1" w:type="dxa"/>
            </w:tcMar>
            <w:vAlign w:val="center"/>
          </w:tcPr>
          <w:p w14:paraId="04528EAF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color w:val="000000"/>
                <w:position w:val="-2"/>
              </w:rPr>
              <w:t>RANALDI GIOVANNI</w:t>
            </w:r>
          </w:p>
        </w:tc>
      </w:tr>
      <w:tr w:rsidR="00FA15DF" w:rsidRPr="00FA15DF" w14:paraId="1BF86916" w14:textId="77777777" w:rsidTr="00FA15DF">
        <w:trPr>
          <w:trHeight w:val="340"/>
          <w:jc w:val="center"/>
        </w:trPr>
        <w:tc>
          <w:tcPr>
            <w:tcW w:w="653" w:type="pct"/>
            <w:tcMar>
              <w:top w:w="1" w:type="dxa"/>
              <w:bottom w:w="1" w:type="dxa"/>
            </w:tcMar>
            <w:vAlign w:val="center"/>
          </w:tcPr>
          <w:p w14:paraId="06B8360A" w14:textId="43B5318E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347" w:type="pct"/>
            <w:tcMar>
              <w:top w:w="1" w:type="dxa"/>
              <w:bottom w:w="1" w:type="dxa"/>
            </w:tcMar>
            <w:vAlign w:val="center"/>
          </w:tcPr>
          <w:p w14:paraId="63FDD59A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color w:val="000000"/>
                <w:position w:val="-2"/>
              </w:rPr>
              <w:t>ROTONDO VINCENZO</w:t>
            </w:r>
          </w:p>
        </w:tc>
      </w:tr>
      <w:tr w:rsidR="00FA15DF" w:rsidRPr="00FA15DF" w14:paraId="40E0C4B2" w14:textId="77777777" w:rsidTr="00FA15DF">
        <w:trPr>
          <w:trHeight w:val="340"/>
          <w:jc w:val="center"/>
        </w:trPr>
        <w:tc>
          <w:tcPr>
            <w:tcW w:w="653" w:type="pct"/>
            <w:tcMar>
              <w:top w:w="1" w:type="dxa"/>
              <w:bottom w:w="1" w:type="dxa"/>
            </w:tcMar>
            <w:vAlign w:val="center"/>
          </w:tcPr>
          <w:p w14:paraId="23E4394D" w14:textId="074C4115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347" w:type="pct"/>
            <w:tcMar>
              <w:top w:w="1" w:type="dxa"/>
              <w:bottom w:w="1" w:type="dxa"/>
            </w:tcMar>
            <w:vAlign w:val="center"/>
          </w:tcPr>
          <w:p w14:paraId="0576FD51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color w:val="000000"/>
                <w:position w:val="-2"/>
              </w:rPr>
              <w:t>RUOCCO MICHELE</w:t>
            </w:r>
          </w:p>
        </w:tc>
      </w:tr>
      <w:tr w:rsidR="00FA15DF" w:rsidRPr="00FA15DF" w14:paraId="02F68018" w14:textId="77777777" w:rsidTr="00FA15DF">
        <w:trPr>
          <w:trHeight w:val="340"/>
          <w:jc w:val="center"/>
        </w:trPr>
        <w:tc>
          <w:tcPr>
            <w:tcW w:w="653" w:type="pct"/>
            <w:tcMar>
              <w:top w:w="1" w:type="dxa"/>
              <w:bottom w:w="1" w:type="dxa"/>
            </w:tcMar>
            <w:vAlign w:val="center"/>
          </w:tcPr>
          <w:p w14:paraId="09E6CA51" w14:textId="4D6C57EE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347" w:type="pct"/>
            <w:tcMar>
              <w:top w:w="1" w:type="dxa"/>
              <w:bottom w:w="1" w:type="dxa"/>
            </w:tcMar>
            <w:vAlign w:val="center"/>
          </w:tcPr>
          <w:p w14:paraId="75EC3D3F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color w:val="000000"/>
                <w:position w:val="-2"/>
              </w:rPr>
              <w:t>VALENTE SIMONE</w:t>
            </w:r>
          </w:p>
        </w:tc>
      </w:tr>
      <w:tr w:rsidR="00FA15DF" w:rsidRPr="00FA15DF" w14:paraId="29E496B2" w14:textId="77777777" w:rsidTr="00FA15DF">
        <w:trPr>
          <w:trHeight w:val="340"/>
          <w:jc w:val="center"/>
        </w:trPr>
        <w:tc>
          <w:tcPr>
            <w:tcW w:w="653" w:type="pct"/>
            <w:tcMar>
              <w:top w:w="1" w:type="dxa"/>
              <w:bottom w:w="1" w:type="dxa"/>
            </w:tcMar>
            <w:vAlign w:val="center"/>
          </w:tcPr>
          <w:p w14:paraId="459CC2E7" w14:textId="622DB584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347" w:type="pct"/>
            <w:tcMar>
              <w:top w:w="1" w:type="dxa"/>
              <w:bottom w:w="1" w:type="dxa"/>
            </w:tcMar>
            <w:vAlign w:val="center"/>
          </w:tcPr>
          <w:p w14:paraId="29EDFBE0" w14:textId="77777777" w:rsidR="00FA15DF" w:rsidRPr="00FA15DF" w:rsidRDefault="00FA15DF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FA15DF">
              <w:rPr>
                <w:rFonts w:ascii="Arial Narrow" w:hAnsi="Arial Narrow" w:cs="Verdana"/>
                <w:color w:val="000000"/>
                <w:position w:val="-2"/>
              </w:rPr>
              <w:t>VITAGLIANO NICOLO'</w:t>
            </w:r>
          </w:p>
        </w:tc>
      </w:tr>
    </w:tbl>
    <w:p w14:paraId="7F355B01" w14:textId="77777777" w:rsidR="00011350" w:rsidRDefault="00011350" w:rsidP="000A0653">
      <w:pPr>
        <w:jc w:val="center"/>
      </w:pPr>
    </w:p>
    <w:p w14:paraId="3894D8D3" w14:textId="07B20C71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</w:t>
      </w:r>
      <w:r w:rsidRPr="00572AFF">
        <w:rPr>
          <w:rFonts w:ascii="Arial Narrow" w:hAnsi="Arial Narrow"/>
          <w:color w:val="000000"/>
        </w:rPr>
        <w:t>F.to    IL DIRIGENTE SCOLASTICO</w:t>
      </w:r>
    </w:p>
    <w:p w14:paraId="414EE973" w14:textId="45D71595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</w:t>
      </w:r>
      <w:proofErr w:type="spellStart"/>
      <w:r w:rsidRPr="00572AFF">
        <w:rPr>
          <w:rFonts w:ascii="Arial Narrow" w:hAnsi="Arial Narrow"/>
          <w:color w:val="000000"/>
        </w:rPr>
        <w:t>Dott.Pasquale</w:t>
      </w:r>
      <w:proofErr w:type="spellEnd"/>
      <w:r w:rsidRPr="00572AFF">
        <w:rPr>
          <w:rFonts w:ascii="Arial Narrow" w:hAnsi="Arial Narrow"/>
          <w:color w:val="000000"/>
        </w:rPr>
        <w:t xml:space="preserve"> Merino</w:t>
      </w:r>
    </w:p>
    <w:p w14:paraId="413EC32A" w14:textId="5366FD61" w:rsid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(F</w:t>
      </w:r>
      <w:r w:rsidRPr="00572AFF">
        <w:rPr>
          <w:rFonts w:ascii="Arial Narrow" w:hAnsi="Arial Narrow"/>
          <w:color w:val="000000"/>
          <w:sz w:val="16"/>
          <w:szCs w:val="16"/>
        </w:rPr>
        <w:t>irma autografa sostituita a mezzo stampa</w:t>
      </w:r>
    </w:p>
    <w:p w14:paraId="0B5EAF9B" w14:textId="311343B0" w:rsidR="00572AFF" w:rsidRP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72AFF">
        <w:rPr>
          <w:rFonts w:ascii="Arial Narrow" w:hAnsi="Arial Narrow"/>
          <w:color w:val="000000"/>
          <w:sz w:val="16"/>
          <w:szCs w:val="16"/>
        </w:rPr>
        <w:t xml:space="preserve">ai sensi dell’art. 3 comma 2 del </w:t>
      </w:r>
      <w:proofErr w:type="spellStart"/>
      <w:r w:rsidRPr="00572AFF">
        <w:rPr>
          <w:rFonts w:ascii="Arial Narrow" w:hAnsi="Arial Narrow"/>
          <w:color w:val="000000"/>
          <w:sz w:val="16"/>
          <w:szCs w:val="16"/>
        </w:rPr>
        <w:t>D.Lgs.</w:t>
      </w:r>
      <w:proofErr w:type="spellEnd"/>
      <w:r w:rsidRPr="00572AFF">
        <w:rPr>
          <w:rFonts w:ascii="Arial Narrow" w:hAnsi="Arial Narrow"/>
          <w:color w:val="000000"/>
          <w:sz w:val="16"/>
          <w:szCs w:val="16"/>
        </w:rPr>
        <w:t xml:space="preserve"> n. 39/93</w:t>
      </w:r>
      <w:r>
        <w:rPr>
          <w:rFonts w:ascii="Arial Narrow" w:hAnsi="Arial Narrow"/>
          <w:color w:val="000000"/>
          <w:sz w:val="16"/>
          <w:szCs w:val="16"/>
        </w:rPr>
        <w:t>)</w:t>
      </w:r>
    </w:p>
    <w:p w14:paraId="264984C1" w14:textId="66880B30" w:rsidR="00572AFF" w:rsidRDefault="00572AFF">
      <w:pPr>
        <w:rPr>
          <w:color w:val="000000"/>
          <w:sz w:val="16"/>
          <w:szCs w:val="16"/>
        </w:rPr>
      </w:pPr>
    </w:p>
    <w:sectPr w:rsidR="00572AFF" w:rsidSect="00BB0FE4">
      <w:headerReference w:type="default" r:id="rId8"/>
      <w:pgSz w:w="11906" w:h="16838"/>
      <w:pgMar w:top="284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6EBB4" w14:textId="77777777" w:rsidR="00922042" w:rsidRDefault="00922042" w:rsidP="00F472B6">
      <w:r>
        <w:separator/>
      </w:r>
    </w:p>
  </w:endnote>
  <w:endnote w:type="continuationSeparator" w:id="0">
    <w:p w14:paraId="2A7940F2" w14:textId="77777777" w:rsidR="00922042" w:rsidRDefault="00922042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7DF90" w14:textId="77777777" w:rsidR="00922042" w:rsidRDefault="00922042" w:rsidP="00F472B6">
      <w:r>
        <w:separator/>
      </w:r>
    </w:p>
  </w:footnote>
  <w:footnote w:type="continuationSeparator" w:id="0">
    <w:p w14:paraId="4F4CC85F" w14:textId="77777777" w:rsidR="00922042" w:rsidRDefault="00922042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77777777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9C5D33">
            <w:rPr>
              <w:noProof/>
            </w:rPr>
            <w:drawing>
              <wp:inline distT="0" distB="0" distL="0" distR="0" wp14:anchorId="1DF41973" wp14:editId="38811171">
                <wp:extent cx="6926580" cy="1734185"/>
                <wp:effectExtent l="0" t="0" r="7620" b="0"/>
                <wp:docPr id="10" name="Immagine 10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5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2187">
            <w:rPr>
              <w:i/>
              <w:smallCaps/>
              <w:sz w:val="18"/>
              <w:szCs w:val="18"/>
            </w:rPr>
            <w:t xml:space="preserve"> </w:t>
          </w:r>
        </w:p>
        <w:p w14:paraId="6F248B23" w14:textId="77777777" w:rsidR="00211ECD" w:rsidRPr="002C09AF" w:rsidRDefault="00211ECD" w:rsidP="00EF13B9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Calibri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 xml:space="preserve">Via S. Angelo, </w:t>
          </w:r>
          <w:proofErr w:type="gramStart"/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>2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 </w:t>
          </w:r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>Cassino</w:t>
          </w:r>
          <w:proofErr w:type="gramEnd"/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 xml:space="preserve"> (FR)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-  tel. 0776/312302 - </w:t>
          </w:r>
          <w:r w:rsidRPr="002C09AF">
            <w:rPr>
              <w:rFonts w:ascii="Arial Narrow" w:eastAsia="Calibri" w:hAnsi="Arial Narrow" w:cs="Calibri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FRTF020002@istruzione</w:t>
          </w:r>
          <w:r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 xml:space="preserve"> – FRTF020002@pec.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struzione.it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hyperlink r:id="rId2" w:history="1">
            <w:r w:rsidRPr="00EF13B9">
              <w:rPr>
                <w:rFonts w:ascii="Arial Narrow" w:eastAsia="Calibri" w:hAnsi="Arial Narrow" w:cs="Calibri"/>
                <w:b/>
                <w:bCs/>
                <w:iCs/>
                <w:color w:val="0000FF"/>
                <w:spacing w:val="20"/>
                <w:sz w:val="18"/>
                <w:szCs w:val="18"/>
                <w:u w:val="single"/>
                <w:lang w:eastAsia="en-US"/>
              </w:rPr>
              <w:t>www.itiscassino.edu.it</w:t>
            </w:r>
          </w:hyperlink>
        </w:p>
        <w:p w14:paraId="67FAC269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  <w:t xml:space="preserve">C.F. 81002650604 – C.M. FRTF020002 </w:t>
          </w:r>
        </w:p>
        <w:p w14:paraId="1A012A5C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77777777" w:rsidR="00211ECD" w:rsidRPr="002C09AF" w:rsidRDefault="00211ECD" w:rsidP="00EF13B9">
          <w:pPr>
            <w:widowControl w:val="0"/>
            <w:jc w:val="center"/>
            <w:rPr>
              <w:rFonts w:ascii="Calibri" w:eastAsia="Calibri" w:hAnsi="Calibri" w:cs="Calibri"/>
              <w:i/>
              <w:color w:val="FF0000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b/>
              <w:bCs/>
              <w:i/>
              <w:sz w:val="20"/>
              <w:szCs w:val="20"/>
              <w:lang w:eastAsia="en-US"/>
            </w:rPr>
            <w:t>Corsi di 2° livello (ex corsi serali</w:t>
          </w: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): Elettronica ed Elettrotecnica- Informatica- </w:t>
          </w:r>
          <w:proofErr w:type="gramStart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Meccanica ,</w:t>
          </w:r>
          <w:proofErr w:type="gramEnd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21"/>
  </w:num>
  <w:num w:numId="5">
    <w:abstractNumId w:val="37"/>
  </w:num>
  <w:num w:numId="6">
    <w:abstractNumId w:val="4"/>
  </w:num>
  <w:num w:numId="7">
    <w:abstractNumId w:val="14"/>
  </w:num>
  <w:num w:numId="8">
    <w:abstractNumId w:val="20"/>
  </w:num>
  <w:num w:numId="9">
    <w:abstractNumId w:val="36"/>
  </w:num>
  <w:num w:numId="10">
    <w:abstractNumId w:val="19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24"/>
  </w:num>
  <w:num w:numId="16">
    <w:abstractNumId w:val="32"/>
  </w:num>
  <w:num w:numId="17">
    <w:abstractNumId w:val="26"/>
  </w:num>
  <w:num w:numId="18">
    <w:abstractNumId w:val="8"/>
  </w:num>
  <w:num w:numId="19">
    <w:abstractNumId w:val="5"/>
  </w:num>
  <w:num w:numId="20">
    <w:abstractNumId w:val="6"/>
  </w:num>
  <w:num w:numId="21">
    <w:abstractNumId w:val="29"/>
  </w:num>
  <w:num w:numId="22">
    <w:abstractNumId w:val="18"/>
  </w:num>
  <w:num w:numId="23">
    <w:abstractNumId w:val="27"/>
  </w:num>
  <w:num w:numId="24">
    <w:abstractNumId w:val="38"/>
  </w:num>
  <w:num w:numId="25">
    <w:abstractNumId w:val="10"/>
  </w:num>
  <w:num w:numId="26">
    <w:abstractNumId w:val="13"/>
  </w:num>
  <w:num w:numId="27">
    <w:abstractNumId w:val="33"/>
  </w:num>
  <w:num w:numId="28">
    <w:abstractNumId w:val="17"/>
  </w:num>
  <w:num w:numId="29">
    <w:abstractNumId w:val="9"/>
  </w:num>
  <w:num w:numId="30">
    <w:abstractNumId w:val="31"/>
  </w:num>
  <w:num w:numId="31">
    <w:abstractNumId w:val="25"/>
  </w:num>
  <w:num w:numId="32">
    <w:abstractNumId w:val="35"/>
  </w:num>
  <w:num w:numId="33">
    <w:abstractNumId w:val="15"/>
  </w:num>
  <w:num w:numId="34">
    <w:abstractNumId w:val="7"/>
  </w:num>
  <w:num w:numId="35">
    <w:abstractNumId w:val="30"/>
  </w:num>
  <w:num w:numId="36">
    <w:abstractNumId w:val="28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5B"/>
    <w:rsid w:val="00011350"/>
    <w:rsid w:val="00016937"/>
    <w:rsid w:val="0003331D"/>
    <w:rsid w:val="00055DE1"/>
    <w:rsid w:val="000568DC"/>
    <w:rsid w:val="00065227"/>
    <w:rsid w:val="000A0653"/>
    <w:rsid w:val="000B5791"/>
    <w:rsid w:val="000B7A3D"/>
    <w:rsid w:val="000B7EEA"/>
    <w:rsid w:val="000C7AC9"/>
    <w:rsid w:val="000D17EF"/>
    <w:rsid w:val="000D63C4"/>
    <w:rsid w:val="000D74A8"/>
    <w:rsid w:val="000E6F1B"/>
    <w:rsid w:val="000E7F18"/>
    <w:rsid w:val="000F6942"/>
    <w:rsid w:val="001114FA"/>
    <w:rsid w:val="001219D1"/>
    <w:rsid w:val="00135F27"/>
    <w:rsid w:val="00136CED"/>
    <w:rsid w:val="00163970"/>
    <w:rsid w:val="00194902"/>
    <w:rsid w:val="00196AC0"/>
    <w:rsid w:val="001B4E3A"/>
    <w:rsid w:val="001E42A3"/>
    <w:rsid w:val="0020282C"/>
    <w:rsid w:val="00211ECD"/>
    <w:rsid w:val="002152EA"/>
    <w:rsid w:val="002217B5"/>
    <w:rsid w:val="002249C6"/>
    <w:rsid w:val="00227212"/>
    <w:rsid w:val="0023498E"/>
    <w:rsid w:val="00235146"/>
    <w:rsid w:val="00246EB6"/>
    <w:rsid w:val="00260449"/>
    <w:rsid w:val="002605AC"/>
    <w:rsid w:val="00263E25"/>
    <w:rsid w:val="002642BE"/>
    <w:rsid w:val="00265A26"/>
    <w:rsid w:val="0027069C"/>
    <w:rsid w:val="00285AE1"/>
    <w:rsid w:val="002A2253"/>
    <w:rsid w:val="002A4692"/>
    <w:rsid w:val="002A5DB6"/>
    <w:rsid w:val="002B1F82"/>
    <w:rsid w:val="002C09AF"/>
    <w:rsid w:val="002E6A0E"/>
    <w:rsid w:val="0031008F"/>
    <w:rsid w:val="00311145"/>
    <w:rsid w:val="003177CF"/>
    <w:rsid w:val="0032124D"/>
    <w:rsid w:val="0032642C"/>
    <w:rsid w:val="00334B57"/>
    <w:rsid w:val="00340318"/>
    <w:rsid w:val="003667A2"/>
    <w:rsid w:val="00371BCB"/>
    <w:rsid w:val="003720C6"/>
    <w:rsid w:val="003825E6"/>
    <w:rsid w:val="00390BDC"/>
    <w:rsid w:val="003A06B5"/>
    <w:rsid w:val="003A15D4"/>
    <w:rsid w:val="003B46B7"/>
    <w:rsid w:val="003D1F9B"/>
    <w:rsid w:val="003D3AC9"/>
    <w:rsid w:val="003D5EF2"/>
    <w:rsid w:val="003E2C90"/>
    <w:rsid w:val="003E3C23"/>
    <w:rsid w:val="003E5E39"/>
    <w:rsid w:val="003F25F6"/>
    <w:rsid w:val="00416818"/>
    <w:rsid w:val="0042623E"/>
    <w:rsid w:val="00427593"/>
    <w:rsid w:val="0043342F"/>
    <w:rsid w:val="00451B6A"/>
    <w:rsid w:val="004525CD"/>
    <w:rsid w:val="0045567C"/>
    <w:rsid w:val="00457244"/>
    <w:rsid w:val="004605C0"/>
    <w:rsid w:val="00463D17"/>
    <w:rsid w:val="004713CD"/>
    <w:rsid w:val="00471FD5"/>
    <w:rsid w:val="004A533E"/>
    <w:rsid w:val="004B14C6"/>
    <w:rsid w:val="004B1873"/>
    <w:rsid w:val="004B34EB"/>
    <w:rsid w:val="004C3082"/>
    <w:rsid w:val="004E1026"/>
    <w:rsid w:val="004E3A03"/>
    <w:rsid w:val="00500AB1"/>
    <w:rsid w:val="0050320C"/>
    <w:rsid w:val="00505415"/>
    <w:rsid w:val="00507528"/>
    <w:rsid w:val="00516974"/>
    <w:rsid w:val="00551FFB"/>
    <w:rsid w:val="00555493"/>
    <w:rsid w:val="005605F5"/>
    <w:rsid w:val="0057113B"/>
    <w:rsid w:val="00572AFF"/>
    <w:rsid w:val="0057720C"/>
    <w:rsid w:val="005A603F"/>
    <w:rsid w:val="005B4EEE"/>
    <w:rsid w:val="005B70E9"/>
    <w:rsid w:val="005C620A"/>
    <w:rsid w:val="005D4000"/>
    <w:rsid w:val="005D72BB"/>
    <w:rsid w:val="005F0029"/>
    <w:rsid w:val="005F0155"/>
    <w:rsid w:val="005F58B8"/>
    <w:rsid w:val="005F7C27"/>
    <w:rsid w:val="00607C67"/>
    <w:rsid w:val="00617A40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60A1"/>
    <w:rsid w:val="006879E6"/>
    <w:rsid w:val="00695F34"/>
    <w:rsid w:val="006A6F71"/>
    <w:rsid w:val="006B35E0"/>
    <w:rsid w:val="006C5B3E"/>
    <w:rsid w:val="006F3CA5"/>
    <w:rsid w:val="00702113"/>
    <w:rsid w:val="00702AA1"/>
    <w:rsid w:val="007111FF"/>
    <w:rsid w:val="00741C04"/>
    <w:rsid w:val="00767C99"/>
    <w:rsid w:val="007A22CA"/>
    <w:rsid w:val="007A6416"/>
    <w:rsid w:val="007B33A0"/>
    <w:rsid w:val="007B41B4"/>
    <w:rsid w:val="007C41A2"/>
    <w:rsid w:val="007F55FC"/>
    <w:rsid w:val="00815488"/>
    <w:rsid w:val="00821D35"/>
    <w:rsid w:val="0083201D"/>
    <w:rsid w:val="00833968"/>
    <w:rsid w:val="00835711"/>
    <w:rsid w:val="008357BF"/>
    <w:rsid w:val="00841D06"/>
    <w:rsid w:val="00844112"/>
    <w:rsid w:val="008470DA"/>
    <w:rsid w:val="00874601"/>
    <w:rsid w:val="00877BAD"/>
    <w:rsid w:val="008A58A4"/>
    <w:rsid w:val="008D3035"/>
    <w:rsid w:val="008E7711"/>
    <w:rsid w:val="008F2437"/>
    <w:rsid w:val="008F40BA"/>
    <w:rsid w:val="008F6CF7"/>
    <w:rsid w:val="00901A4D"/>
    <w:rsid w:val="009133B7"/>
    <w:rsid w:val="00917503"/>
    <w:rsid w:val="00922042"/>
    <w:rsid w:val="00922EF3"/>
    <w:rsid w:val="009378D9"/>
    <w:rsid w:val="00953ACC"/>
    <w:rsid w:val="0096191D"/>
    <w:rsid w:val="009B0352"/>
    <w:rsid w:val="009C5ECB"/>
    <w:rsid w:val="009C7850"/>
    <w:rsid w:val="009D54F5"/>
    <w:rsid w:val="00A21E18"/>
    <w:rsid w:val="00A24A83"/>
    <w:rsid w:val="00A26A34"/>
    <w:rsid w:val="00A33F0A"/>
    <w:rsid w:val="00A46F27"/>
    <w:rsid w:val="00A50125"/>
    <w:rsid w:val="00A55FF3"/>
    <w:rsid w:val="00A60FAA"/>
    <w:rsid w:val="00A61A0F"/>
    <w:rsid w:val="00A73E51"/>
    <w:rsid w:val="00A74EDF"/>
    <w:rsid w:val="00A801D5"/>
    <w:rsid w:val="00AE0AEC"/>
    <w:rsid w:val="00AF77CE"/>
    <w:rsid w:val="00AF7FF2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5475"/>
    <w:rsid w:val="00B564D9"/>
    <w:rsid w:val="00B57239"/>
    <w:rsid w:val="00B627BF"/>
    <w:rsid w:val="00B826F3"/>
    <w:rsid w:val="00B90572"/>
    <w:rsid w:val="00B969D1"/>
    <w:rsid w:val="00BB0FE4"/>
    <w:rsid w:val="00BC2AF2"/>
    <w:rsid w:val="00BC357D"/>
    <w:rsid w:val="00BC6F04"/>
    <w:rsid w:val="00BD60A0"/>
    <w:rsid w:val="00BF09FD"/>
    <w:rsid w:val="00BF22E7"/>
    <w:rsid w:val="00BF2E87"/>
    <w:rsid w:val="00BF466A"/>
    <w:rsid w:val="00C0770C"/>
    <w:rsid w:val="00C15A15"/>
    <w:rsid w:val="00C20CF0"/>
    <w:rsid w:val="00C2231A"/>
    <w:rsid w:val="00C53956"/>
    <w:rsid w:val="00C57350"/>
    <w:rsid w:val="00C74A6A"/>
    <w:rsid w:val="00C76E6E"/>
    <w:rsid w:val="00C94EF5"/>
    <w:rsid w:val="00CA6E2C"/>
    <w:rsid w:val="00CC22CA"/>
    <w:rsid w:val="00CC24C3"/>
    <w:rsid w:val="00CC26B7"/>
    <w:rsid w:val="00CD2B21"/>
    <w:rsid w:val="00CD5A6C"/>
    <w:rsid w:val="00CE63A8"/>
    <w:rsid w:val="00D132D7"/>
    <w:rsid w:val="00D13980"/>
    <w:rsid w:val="00D62C2A"/>
    <w:rsid w:val="00D65050"/>
    <w:rsid w:val="00D71264"/>
    <w:rsid w:val="00D7169D"/>
    <w:rsid w:val="00D7278A"/>
    <w:rsid w:val="00D91E94"/>
    <w:rsid w:val="00D97561"/>
    <w:rsid w:val="00DA0E06"/>
    <w:rsid w:val="00DB1448"/>
    <w:rsid w:val="00DB178F"/>
    <w:rsid w:val="00DD4A39"/>
    <w:rsid w:val="00DE2586"/>
    <w:rsid w:val="00DE56DD"/>
    <w:rsid w:val="00DE674D"/>
    <w:rsid w:val="00E26095"/>
    <w:rsid w:val="00E31337"/>
    <w:rsid w:val="00E33CCB"/>
    <w:rsid w:val="00E35BCA"/>
    <w:rsid w:val="00E35BDD"/>
    <w:rsid w:val="00E4795B"/>
    <w:rsid w:val="00E62735"/>
    <w:rsid w:val="00E62747"/>
    <w:rsid w:val="00E64C5F"/>
    <w:rsid w:val="00E8421B"/>
    <w:rsid w:val="00E97FA8"/>
    <w:rsid w:val="00EA785A"/>
    <w:rsid w:val="00EF13B9"/>
    <w:rsid w:val="00F06609"/>
    <w:rsid w:val="00F11CAD"/>
    <w:rsid w:val="00F177F8"/>
    <w:rsid w:val="00F3535F"/>
    <w:rsid w:val="00F4023C"/>
    <w:rsid w:val="00F41831"/>
    <w:rsid w:val="00F472B6"/>
    <w:rsid w:val="00F60352"/>
    <w:rsid w:val="00F66A21"/>
    <w:rsid w:val="00F66CBA"/>
    <w:rsid w:val="00F80567"/>
    <w:rsid w:val="00F81FC8"/>
    <w:rsid w:val="00F90C77"/>
    <w:rsid w:val="00F95C3F"/>
    <w:rsid w:val="00FA15DF"/>
    <w:rsid w:val="00FA3C45"/>
    <w:rsid w:val="00FC59A2"/>
    <w:rsid w:val="00FC661D"/>
    <w:rsid w:val="00FD522A"/>
    <w:rsid w:val="00FD7229"/>
    <w:rsid w:val="00FE2391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  <w:style w:type="table" w:customStyle="1" w:styleId="NormalTablePHPDOCX">
    <w:name w:val="Normal Table PHPDOCX"/>
    <w:uiPriority w:val="99"/>
    <w:semiHidden/>
    <w:unhideWhenUsed/>
    <w:qFormat/>
    <w:rsid w:val="004572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61FED-CB5F-4064-A4A4-4399EB6A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Admin</cp:lastModifiedBy>
  <cp:revision>3</cp:revision>
  <cp:lastPrinted>2020-06-09T22:25:00Z</cp:lastPrinted>
  <dcterms:created xsi:type="dcterms:W3CDTF">2020-08-31T21:16:00Z</dcterms:created>
  <dcterms:modified xsi:type="dcterms:W3CDTF">2020-08-31T21:19:00Z</dcterms:modified>
</cp:coreProperties>
</file>