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FC6EA" w14:textId="77777777" w:rsidR="00457244" w:rsidRDefault="00457244" w:rsidP="00457244">
      <w:pPr>
        <w:jc w:val="center"/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</w:pPr>
    </w:p>
    <w:p w14:paraId="3560A83F" w14:textId="6B399E04" w:rsidR="00FA15DF" w:rsidRPr="00FA15DF" w:rsidRDefault="003D3AC9" w:rsidP="00FA15DF">
      <w:pPr>
        <w:jc w:val="center"/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</w:pPr>
      <w:r w:rsidRPr="00457244"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>C</w:t>
      </w:r>
      <w:r w:rsidR="00457244" w:rsidRPr="00457244"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>lasse</w:t>
      </w:r>
      <w:r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 xml:space="preserve"> </w:t>
      </w:r>
      <w:r w:rsidR="00FA15DF" w:rsidRPr="00FA15DF"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>3</w:t>
      </w:r>
      <w:r w:rsidR="00B97B94"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>BIN INFORMATICA</w:t>
      </w:r>
    </w:p>
    <w:p w14:paraId="06AC130B" w14:textId="582342EA" w:rsidR="00BC6F04" w:rsidRDefault="00457244" w:rsidP="00FA15DF">
      <w:pPr>
        <w:jc w:val="right"/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</w:pPr>
      <w:r>
        <w:rPr>
          <w:rFonts w:ascii="Verdana" w:hAnsi="Verdana" w:cs="Verdana"/>
          <w:color w:val="000000"/>
          <w:position w:val="-3"/>
          <w:sz w:val="21"/>
          <w:szCs w:val="21"/>
        </w:rPr>
        <w:t xml:space="preserve">Anno scolastico </w:t>
      </w:r>
      <w:r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  <w:t>2020/2021</w:t>
      </w:r>
    </w:p>
    <w:p w14:paraId="214479C0" w14:textId="66720C8B" w:rsidR="00457244" w:rsidRDefault="00457244" w:rsidP="00457244">
      <w:pPr>
        <w:jc w:val="right"/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</w:pPr>
    </w:p>
    <w:p w14:paraId="4058302D" w14:textId="77777777" w:rsidR="00C20CF0" w:rsidRDefault="00C20CF0" w:rsidP="00457244">
      <w:pPr>
        <w:jc w:val="right"/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</w:pPr>
    </w:p>
    <w:tbl>
      <w:tblPr>
        <w:tblStyle w:val="NormalTablePHPDOCX"/>
        <w:tblW w:w="2427" w:type="pct"/>
        <w:jc w:val="center"/>
        <w:tblLook w:val="04A0" w:firstRow="1" w:lastRow="0" w:firstColumn="1" w:lastColumn="0" w:noHBand="0" w:noVBand="1"/>
      </w:tblPr>
      <w:tblGrid>
        <w:gridCol w:w="523"/>
        <w:gridCol w:w="4155"/>
      </w:tblGrid>
      <w:tr w:rsidR="00B97B94" w:rsidRPr="00B97B94" w14:paraId="0E450AA8" w14:textId="77777777" w:rsidTr="00B97B94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467F6662" w14:textId="77777777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 w:cs="Verdana"/>
                <w:b/>
                <w:bCs/>
                <w:color w:val="000000"/>
                <w:position w:val="-2"/>
              </w:rPr>
              <w:t>n.</w:t>
            </w:r>
          </w:p>
        </w:tc>
        <w:tc>
          <w:tcPr>
            <w:tcW w:w="4441" w:type="pct"/>
            <w:tcMar>
              <w:top w:w="1" w:type="dxa"/>
              <w:bottom w:w="1" w:type="dxa"/>
            </w:tcMar>
            <w:vAlign w:val="center"/>
          </w:tcPr>
          <w:p w14:paraId="2087A155" w14:textId="77777777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 w:cs="Verdana"/>
                <w:b/>
                <w:bCs/>
                <w:color w:val="000000"/>
                <w:position w:val="-2"/>
              </w:rPr>
              <w:t>Alunno</w:t>
            </w:r>
          </w:p>
        </w:tc>
      </w:tr>
      <w:tr w:rsidR="00B97B94" w:rsidRPr="00B97B94" w14:paraId="668475A8" w14:textId="77777777" w:rsidTr="00B97B94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09B67B2B" w14:textId="07659C72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/>
              </w:rPr>
              <w:t>1</w:t>
            </w:r>
          </w:p>
        </w:tc>
        <w:tc>
          <w:tcPr>
            <w:tcW w:w="4441" w:type="pct"/>
            <w:tcMar>
              <w:top w:w="1" w:type="dxa"/>
              <w:bottom w:w="1" w:type="dxa"/>
            </w:tcMar>
            <w:vAlign w:val="center"/>
          </w:tcPr>
          <w:p w14:paraId="389FD393" w14:textId="77777777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 w:cs="Verdana"/>
                <w:color w:val="000000"/>
                <w:position w:val="-2"/>
              </w:rPr>
              <w:t>AIELLO ANDREA</w:t>
            </w:r>
          </w:p>
        </w:tc>
      </w:tr>
      <w:tr w:rsidR="00B97B94" w:rsidRPr="00B97B94" w14:paraId="6260A287" w14:textId="77777777" w:rsidTr="00B97B94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02A2A446" w14:textId="602F6707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/>
              </w:rPr>
              <w:t>2</w:t>
            </w:r>
          </w:p>
        </w:tc>
        <w:tc>
          <w:tcPr>
            <w:tcW w:w="4441" w:type="pct"/>
            <w:tcMar>
              <w:top w:w="1" w:type="dxa"/>
              <w:bottom w:w="1" w:type="dxa"/>
            </w:tcMar>
            <w:vAlign w:val="center"/>
          </w:tcPr>
          <w:p w14:paraId="3484B6AC" w14:textId="77777777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 w:cs="Verdana"/>
                <w:color w:val="000000"/>
                <w:position w:val="-2"/>
              </w:rPr>
              <w:t>BASTIANIELLO MATTIA</w:t>
            </w:r>
          </w:p>
        </w:tc>
      </w:tr>
      <w:tr w:rsidR="00B97B94" w:rsidRPr="00B97B94" w14:paraId="10038C6F" w14:textId="77777777" w:rsidTr="00B97B94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3047EECF" w14:textId="0AD0CC76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/>
              </w:rPr>
              <w:t>3</w:t>
            </w:r>
          </w:p>
        </w:tc>
        <w:tc>
          <w:tcPr>
            <w:tcW w:w="4441" w:type="pct"/>
            <w:tcMar>
              <w:top w:w="1" w:type="dxa"/>
              <w:bottom w:w="1" w:type="dxa"/>
            </w:tcMar>
            <w:vAlign w:val="center"/>
          </w:tcPr>
          <w:p w14:paraId="52A145E7" w14:textId="77777777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 w:cs="Verdana"/>
                <w:color w:val="000000"/>
                <w:position w:val="-2"/>
              </w:rPr>
              <w:t>CAPASSO BARBATO PIER LUIGI</w:t>
            </w:r>
          </w:p>
        </w:tc>
      </w:tr>
      <w:tr w:rsidR="00B97B94" w:rsidRPr="00B97B94" w14:paraId="5A97D179" w14:textId="77777777" w:rsidTr="00B97B94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732F25CF" w14:textId="074086F7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/>
              </w:rPr>
              <w:t>4</w:t>
            </w:r>
          </w:p>
        </w:tc>
        <w:tc>
          <w:tcPr>
            <w:tcW w:w="4441" w:type="pct"/>
            <w:tcMar>
              <w:top w:w="1" w:type="dxa"/>
              <w:bottom w:w="1" w:type="dxa"/>
            </w:tcMar>
            <w:vAlign w:val="center"/>
          </w:tcPr>
          <w:p w14:paraId="72CA6BD5" w14:textId="77777777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 w:cs="Verdana"/>
                <w:color w:val="000000"/>
                <w:position w:val="-2"/>
              </w:rPr>
              <w:t>CORTE GABRIEL</w:t>
            </w:r>
          </w:p>
        </w:tc>
      </w:tr>
      <w:tr w:rsidR="00B97B94" w:rsidRPr="00B97B94" w14:paraId="43EAD50E" w14:textId="77777777" w:rsidTr="00B97B94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0D4BFBFB" w14:textId="518658C4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/>
              </w:rPr>
              <w:t>5</w:t>
            </w:r>
          </w:p>
        </w:tc>
        <w:tc>
          <w:tcPr>
            <w:tcW w:w="4441" w:type="pct"/>
            <w:tcMar>
              <w:top w:w="1" w:type="dxa"/>
              <w:bottom w:w="1" w:type="dxa"/>
            </w:tcMar>
            <w:vAlign w:val="center"/>
          </w:tcPr>
          <w:p w14:paraId="370E8AAD" w14:textId="77777777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 w:cs="Verdana"/>
                <w:color w:val="000000"/>
                <w:position w:val="-2"/>
              </w:rPr>
              <w:t>DE GASPERIS FRANCESCO</w:t>
            </w:r>
          </w:p>
        </w:tc>
      </w:tr>
      <w:tr w:rsidR="00B97B94" w:rsidRPr="00B97B94" w14:paraId="588331E9" w14:textId="77777777" w:rsidTr="00B97B94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22FC5B7F" w14:textId="2A084965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/>
              </w:rPr>
              <w:t>6</w:t>
            </w:r>
          </w:p>
        </w:tc>
        <w:tc>
          <w:tcPr>
            <w:tcW w:w="4441" w:type="pct"/>
            <w:tcMar>
              <w:top w:w="1" w:type="dxa"/>
              <w:bottom w:w="1" w:type="dxa"/>
            </w:tcMar>
            <w:vAlign w:val="center"/>
          </w:tcPr>
          <w:p w14:paraId="464ECFB5" w14:textId="77777777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 w:cs="Verdana"/>
                <w:color w:val="000000"/>
                <w:position w:val="-2"/>
              </w:rPr>
              <w:t>DELICATO GIULIA</w:t>
            </w:r>
          </w:p>
        </w:tc>
      </w:tr>
      <w:tr w:rsidR="00B97B94" w:rsidRPr="00B97B94" w14:paraId="570618F7" w14:textId="77777777" w:rsidTr="00B97B94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3C1EABB6" w14:textId="1AF47AA4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/>
              </w:rPr>
              <w:t>7</w:t>
            </w:r>
          </w:p>
        </w:tc>
        <w:tc>
          <w:tcPr>
            <w:tcW w:w="4441" w:type="pct"/>
            <w:tcMar>
              <w:top w:w="1" w:type="dxa"/>
              <w:bottom w:w="1" w:type="dxa"/>
            </w:tcMar>
            <w:vAlign w:val="center"/>
          </w:tcPr>
          <w:p w14:paraId="7FAE2673" w14:textId="77777777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 w:cs="Verdana"/>
                <w:color w:val="000000"/>
                <w:position w:val="-2"/>
              </w:rPr>
              <w:t>DI FAZIO MANUEL</w:t>
            </w:r>
          </w:p>
        </w:tc>
      </w:tr>
      <w:tr w:rsidR="00B97B94" w:rsidRPr="00B97B94" w14:paraId="40DD97F2" w14:textId="77777777" w:rsidTr="00B97B94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1FF89A11" w14:textId="30119BFA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/>
              </w:rPr>
              <w:t>8</w:t>
            </w:r>
          </w:p>
        </w:tc>
        <w:tc>
          <w:tcPr>
            <w:tcW w:w="4441" w:type="pct"/>
            <w:tcMar>
              <w:top w:w="1" w:type="dxa"/>
              <w:bottom w:w="1" w:type="dxa"/>
            </w:tcMar>
            <w:vAlign w:val="center"/>
          </w:tcPr>
          <w:p w14:paraId="1F3B4BF4" w14:textId="77777777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 w:cs="Verdana"/>
                <w:color w:val="000000"/>
                <w:position w:val="-2"/>
              </w:rPr>
              <w:t>DI MAMBRO DANIELE</w:t>
            </w:r>
          </w:p>
        </w:tc>
      </w:tr>
      <w:tr w:rsidR="00B97B94" w:rsidRPr="00B97B94" w14:paraId="3789538E" w14:textId="77777777" w:rsidTr="00B97B94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101B039F" w14:textId="2E999AB7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/>
              </w:rPr>
              <w:t>9</w:t>
            </w:r>
          </w:p>
        </w:tc>
        <w:tc>
          <w:tcPr>
            <w:tcW w:w="4441" w:type="pct"/>
            <w:tcMar>
              <w:top w:w="1" w:type="dxa"/>
              <w:bottom w:w="1" w:type="dxa"/>
            </w:tcMar>
            <w:vAlign w:val="center"/>
          </w:tcPr>
          <w:p w14:paraId="7766A308" w14:textId="77777777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 w:cs="Verdana"/>
                <w:color w:val="000000"/>
                <w:position w:val="-2"/>
              </w:rPr>
              <w:t>DI NALLO PIERFRANCESCO</w:t>
            </w:r>
          </w:p>
        </w:tc>
      </w:tr>
      <w:tr w:rsidR="00B97B94" w:rsidRPr="00B97B94" w14:paraId="07A8B4E6" w14:textId="77777777" w:rsidTr="00B97B94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2A574CEC" w14:textId="554260C8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/>
              </w:rPr>
              <w:t>10</w:t>
            </w:r>
          </w:p>
        </w:tc>
        <w:tc>
          <w:tcPr>
            <w:tcW w:w="4441" w:type="pct"/>
            <w:tcMar>
              <w:top w:w="1" w:type="dxa"/>
              <w:bottom w:w="1" w:type="dxa"/>
            </w:tcMar>
            <w:vAlign w:val="center"/>
          </w:tcPr>
          <w:p w14:paraId="722EC782" w14:textId="77777777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 w:cs="Verdana"/>
                <w:color w:val="000000"/>
                <w:position w:val="-2"/>
              </w:rPr>
              <w:t>GROSSI MATTIA</w:t>
            </w:r>
          </w:p>
        </w:tc>
      </w:tr>
      <w:tr w:rsidR="00B97B94" w:rsidRPr="00B97B94" w14:paraId="76AE2630" w14:textId="77777777" w:rsidTr="00B97B94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6E3099F8" w14:textId="67252051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/>
              </w:rPr>
              <w:t>11</w:t>
            </w:r>
          </w:p>
        </w:tc>
        <w:tc>
          <w:tcPr>
            <w:tcW w:w="4441" w:type="pct"/>
            <w:tcMar>
              <w:top w:w="1" w:type="dxa"/>
              <w:bottom w:w="1" w:type="dxa"/>
            </w:tcMar>
            <w:vAlign w:val="center"/>
          </w:tcPr>
          <w:p w14:paraId="598FA4B2" w14:textId="77777777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 w:cs="Verdana"/>
                <w:color w:val="000000"/>
                <w:position w:val="-2"/>
              </w:rPr>
              <w:t>MASSARO GIANPAOLO</w:t>
            </w:r>
          </w:p>
        </w:tc>
      </w:tr>
      <w:tr w:rsidR="00B97B94" w:rsidRPr="00B97B94" w14:paraId="1322277F" w14:textId="77777777" w:rsidTr="00B97B94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11FC045D" w14:textId="6E03456C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/>
              </w:rPr>
              <w:t>12</w:t>
            </w:r>
          </w:p>
        </w:tc>
        <w:tc>
          <w:tcPr>
            <w:tcW w:w="4441" w:type="pct"/>
            <w:tcMar>
              <w:top w:w="1" w:type="dxa"/>
              <w:bottom w:w="1" w:type="dxa"/>
            </w:tcMar>
            <w:vAlign w:val="center"/>
          </w:tcPr>
          <w:p w14:paraId="0C402041" w14:textId="77777777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 w:cs="Verdana"/>
                <w:color w:val="000000"/>
                <w:position w:val="-2"/>
              </w:rPr>
              <w:t>MIGNACCA MIRKO</w:t>
            </w:r>
          </w:p>
        </w:tc>
      </w:tr>
      <w:tr w:rsidR="00B97B94" w:rsidRPr="00B97B94" w14:paraId="574835AD" w14:textId="77777777" w:rsidTr="00B97B94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2051EA5C" w14:textId="0F78D755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/>
              </w:rPr>
              <w:t>13</w:t>
            </w:r>
          </w:p>
        </w:tc>
        <w:tc>
          <w:tcPr>
            <w:tcW w:w="4441" w:type="pct"/>
            <w:tcMar>
              <w:top w:w="1" w:type="dxa"/>
              <w:bottom w:w="1" w:type="dxa"/>
            </w:tcMar>
            <w:vAlign w:val="center"/>
          </w:tcPr>
          <w:p w14:paraId="0198A03F" w14:textId="77777777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 w:cs="Verdana"/>
                <w:color w:val="000000"/>
                <w:position w:val="-2"/>
              </w:rPr>
              <w:t>MIGNACCA SAMUELE</w:t>
            </w:r>
          </w:p>
        </w:tc>
      </w:tr>
      <w:tr w:rsidR="00B97B94" w:rsidRPr="00B97B94" w14:paraId="2FF09DE4" w14:textId="77777777" w:rsidTr="00B97B94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08400ECF" w14:textId="02FAEC8C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/>
              </w:rPr>
              <w:t>14</w:t>
            </w:r>
          </w:p>
        </w:tc>
        <w:tc>
          <w:tcPr>
            <w:tcW w:w="4441" w:type="pct"/>
            <w:tcMar>
              <w:top w:w="1" w:type="dxa"/>
              <w:bottom w:w="1" w:type="dxa"/>
            </w:tcMar>
            <w:vAlign w:val="center"/>
          </w:tcPr>
          <w:p w14:paraId="1C84DBCA" w14:textId="77777777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 w:cs="Verdana"/>
                <w:color w:val="000000"/>
                <w:position w:val="-2"/>
              </w:rPr>
              <w:t>MORETTI PAOLO</w:t>
            </w:r>
          </w:p>
        </w:tc>
      </w:tr>
      <w:tr w:rsidR="00B97B94" w:rsidRPr="00B97B94" w14:paraId="43FBDE83" w14:textId="77777777" w:rsidTr="00B97B94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3CE5EE93" w14:textId="23EFF9D2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/>
              </w:rPr>
              <w:t>15</w:t>
            </w:r>
          </w:p>
        </w:tc>
        <w:tc>
          <w:tcPr>
            <w:tcW w:w="4441" w:type="pct"/>
            <w:tcMar>
              <w:top w:w="1" w:type="dxa"/>
              <w:bottom w:w="1" w:type="dxa"/>
            </w:tcMar>
            <w:vAlign w:val="center"/>
          </w:tcPr>
          <w:p w14:paraId="5BFE4076" w14:textId="77777777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 w:cs="Verdana"/>
                <w:color w:val="000000"/>
                <w:position w:val="-2"/>
              </w:rPr>
              <w:t>PANTANO FABRIZIO ERMANNO</w:t>
            </w:r>
          </w:p>
        </w:tc>
      </w:tr>
      <w:tr w:rsidR="00B97B94" w:rsidRPr="00B97B94" w14:paraId="07D3BA25" w14:textId="77777777" w:rsidTr="00B97B94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309413CB" w14:textId="343E7533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/>
              </w:rPr>
              <w:t>16</w:t>
            </w:r>
          </w:p>
        </w:tc>
        <w:tc>
          <w:tcPr>
            <w:tcW w:w="4441" w:type="pct"/>
            <w:tcMar>
              <w:top w:w="1" w:type="dxa"/>
              <w:bottom w:w="1" w:type="dxa"/>
            </w:tcMar>
            <w:vAlign w:val="center"/>
          </w:tcPr>
          <w:p w14:paraId="3BC8222C" w14:textId="77777777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 w:cs="Verdana"/>
                <w:color w:val="000000"/>
                <w:position w:val="-2"/>
              </w:rPr>
              <w:t>PERSICO ANDREA</w:t>
            </w:r>
          </w:p>
        </w:tc>
      </w:tr>
      <w:tr w:rsidR="00B97B94" w:rsidRPr="00B97B94" w14:paraId="4D1C1EDE" w14:textId="77777777" w:rsidTr="00B97B94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6098CDD8" w14:textId="68AB8AD1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/>
              </w:rPr>
              <w:t>17</w:t>
            </w:r>
          </w:p>
        </w:tc>
        <w:tc>
          <w:tcPr>
            <w:tcW w:w="4441" w:type="pct"/>
            <w:tcMar>
              <w:top w:w="1" w:type="dxa"/>
              <w:bottom w:w="1" w:type="dxa"/>
            </w:tcMar>
            <w:vAlign w:val="center"/>
          </w:tcPr>
          <w:p w14:paraId="611DBE58" w14:textId="77777777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 w:cs="Verdana"/>
                <w:color w:val="000000"/>
                <w:position w:val="-2"/>
              </w:rPr>
              <w:t>PETRONZIO GIOVANNI</w:t>
            </w:r>
          </w:p>
        </w:tc>
      </w:tr>
      <w:tr w:rsidR="00B97B94" w:rsidRPr="00B97B94" w14:paraId="169B3B67" w14:textId="77777777" w:rsidTr="00B97B94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4AD90FE0" w14:textId="57D7A86F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/>
              </w:rPr>
              <w:t>18</w:t>
            </w:r>
          </w:p>
        </w:tc>
        <w:tc>
          <w:tcPr>
            <w:tcW w:w="4441" w:type="pct"/>
            <w:tcMar>
              <w:top w:w="1" w:type="dxa"/>
              <w:bottom w:w="1" w:type="dxa"/>
            </w:tcMar>
            <w:vAlign w:val="center"/>
          </w:tcPr>
          <w:p w14:paraId="0442ED6E" w14:textId="77777777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 w:cs="Verdana"/>
                <w:color w:val="000000"/>
                <w:position w:val="-2"/>
              </w:rPr>
              <w:t>ROSCIA FRANCESCO</w:t>
            </w:r>
          </w:p>
        </w:tc>
      </w:tr>
      <w:tr w:rsidR="00B97B94" w:rsidRPr="00B97B94" w14:paraId="4E3EA281" w14:textId="77777777" w:rsidTr="00B97B94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5C4298DC" w14:textId="5D9D221E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/>
              </w:rPr>
              <w:t>19</w:t>
            </w:r>
          </w:p>
        </w:tc>
        <w:tc>
          <w:tcPr>
            <w:tcW w:w="4441" w:type="pct"/>
            <w:tcMar>
              <w:top w:w="1" w:type="dxa"/>
              <w:bottom w:w="1" w:type="dxa"/>
            </w:tcMar>
            <w:vAlign w:val="center"/>
          </w:tcPr>
          <w:p w14:paraId="01EF23D7" w14:textId="77777777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 w:cs="Verdana"/>
                <w:color w:val="000000"/>
                <w:position w:val="-2"/>
              </w:rPr>
              <w:t>SALVATORE DOMENICO</w:t>
            </w:r>
          </w:p>
        </w:tc>
      </w:tr>
      <w:tr w:rsidR="00B97B94" w:rsidRPr="00B97B94" w14:paraId="495FF89B" w14:textId="77777777" w:rsidTr="00B97B94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53ED1FEE" w14:textId="635ED593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/>
              </w:rPr>
              <w:t>20</w:t>
            </w:r>
          </w:p>
        </w:tc>
        <w:tc>
          <w:tcPr>
            <w:tcW w:w="4441" w:type="pct"/>
            <w:tcMar>
              <w:top w:w="1" w:type="dxa"/>
              <w:bottom w:w="1" w:type="dxa"/>
            </w:tcMar>
            <w:vAlign w:val="center"/>
          </w:tcPr>
          <w:p w14:paraId="4AEEE1F9" w14:textId="77777777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 w:cs="Verdana"/>
                <w:color w:val="000000"/>
                <w:position w:val="-2"/>
              </w:rPr>
              <w:t>TRELLE BENEDETTO</w:t>
            </w:r>
          </w:p>
        </w:tc>
      </w:tr>
      <w:tr w:rsidR="00B97B94" w:rsidRPr="00B97B94" w14:paraId="5F407EED" w14:textId="77777777" w:rsidTr="00B97B94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01D12269" w14:textId="17E995AE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/>
              </w:rPr>
              <w:t>21</w:t>
            </w:r>
          </w:p>
        </w:tc>
        <w:tc>
          <w:tcPr>
            <w:tcW w:w="4441" w:type="pct"/>
            <w:tcMar>
              <w:top w:w="1" w:type="dxa"/>
              <w:bottom w:w="1" w:type="dxa"/>
            </w:tcMar>
            <w:vAlign w:val="center"/>
          </w:tcPr>
          <w:p w14:paraId="4F21D04A" w14:textId="77777777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 w:cs="Verdana"/>
                <w:color w:val="000000"/>
                <w:position w:val="-2"/>
              </w:rPr>
              <w:t>TROTTA GIULIA</w:t>
            </w:r>
          </w:p>
        </w:tc>
      </w:tr>
      <w:tr w:rsidR="00B97B94" w:rsidRPr="00B97B94" w14:paraId="4AC4BEC8" w14:textId="77777777" w:rsidTr="00B97B94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485224FC" w14:textId="213E37A0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/>
              </w:rPr>
              <w:t>22</w:t>
            </w:r>
          </w:p>
        </w:tc>
        <w:tc>
          <w:tcPr>
            <w:tcW w:w="4441" w:type="pct"/>
            <w:tcMar>
              <w:top w:w="1" w:type="dxa"/>
              <w:bottom w:w="1" w:type="dxa"/>
            </w:tcMar>
            <w:vAlign w:val="center"/>
          </w:tcPr>
          <w:p w14:paraId="1261BE0D" w14:textId="77777777" w:rsidR="00B97B94" w:rsidRPr="00B97B94" w:rsidRDefault="00B97B94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B97B94">
              <w:rPr>
                <w:rFonts w:ascii="Arial Narrow" w:hAnsi="Arial Narrow" w:cs="Verdana"/>
                <w:color w:val="000000"/>
                <w:position w:val="-2"/>
              </w:rPr>
              <w:t>VITELLI MATTEO</w:t>
            </w:r>
          </w:p>
        </w:tc>
      </w:tr>
    </w:tbl>
    <w:p w14:paraId="7F355B01" w14:textId="77777777" w:rsidR="00011350" w:rsidRDefault="00011350" w:rsidP="000A0653">
      <w:pPr>
        <w:jc w:val="center"/>
      </w:pPr>
    </w:p>
    <w:p w14:paraId="3894D8D3" w14:textId="07B20C71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</w:t>
      </w:r>
      <w:r w:rsidRPr="00572AFF">
        <w:rPr>
          <w:rFonts w:ascii="Arial Narrow" w:hAnsi="Arial Narrow"/>
          <w:color w:val="000000"/>
        </w:rPr>
        <w:t>F.to    IL DIRIGENTE SCOLASTICO</w:t>
      </w:r>
    </w:p>
    <w:p w14:paraId="414EE973" w14:textId="45D71595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</w:t>
      </w:r>
      <w:proofErr w:type="spellStart"/>
      <w:r w:rsidRPr="00572AFF">
        <w:rPr>
          <w:rFonts w:ascii="Arial Narrow" w:hAnsi="Arial Narrow"/>
          <w:color w:val="000000"/>
        </w:rPr>
        <w:t>Dott.Pasquale</w:t>
      </w:r>
      <w:proofErr w:type="spellEnd"/>
      <w:r w:rsidRPr="00572AFF">
        <w:rPr>
          <w:rFonts w:ascii="Arial Narrow" w:hAnsi="Arial Narrow"/>
          <w:color w:val="000000"/>
        </w:rPr>
        <w:t xml:space="preserve"> Merino</w:t>
      </w:r>
    </w:p>
    <w:p w14:paraId="413EC32A" w14:textId="5366FD61" w:rsid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(F</w:t>
      </w:r>
      <w:r w:rsidRPr="00572AFF">
        <w:rPr>
          <w:rFonts w:ascii="Arial Narrow" w:hAnsi="Arial Narrow"/>
          <w:color w:val="000000"/>
          <w:sz w:val="16"/>
          <w:szCs w:val="16"/>
        </w:rPr>
        <w:t>irma autografa sostituita a mezzo stampa</w:t>
      </w:r>
    </w:p>
    <w:p w14:paraId="0B5EAF9B" w14:textId="311343B0" w:rsidR="00572AFF" w:rsidRP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572AFF">
        <w:rPr>
          <w:rFonts w:ascii="Arial Narrow" w:hAnsi="Arial Narrow"/>
          <w:color w:val="000000"/>
          <w:sz w:val="16"/>
          <w:szCs w:val="16"/>
        </w:rPr>
        <w:t xml:space="preserve">ai sensi dell’art. 3 comma 2 del </w:t>
      </w:r>
      <w:proofErr w:type="spellStart"/>
      <w:r w:rsidRPr="00572AFF">
        <w:rPr>
          <w:rFonts w:ascii="Arial Narrow" w:hAnsi="Arial Narrow"/>
          <w:color w:val="000000"/>
          <w:sz w:val="16"/>
          <w:szCs w:val="16"/>
        </w:rPr>
        <w:t>D.Lgs.</w:t>
      </w:r>
      <w:proofErr w:type="spellEnd"/>
      <w:r w:rsidRPr="00572AFF">
        <w:rPr>
          <w:rFonts w:ascii="Arial Narrow" w:hAnsi="Arial Narrow"/>
          <w:color w:val="000000"/>
          <w:sz w:val="16"/>
          <w:szCs w:val="16"/>
        </w:rPr>
        <w:t xml:space="preserve"> n. 39/93</w:t>
      </w:r>
      <w:r>
        <w:rPr>
          <w:rFonts w:ascii="Arial Narrow" w:hAnsi="Arial Narrow"/>
          <w:color w:val="000000"/>
          <w:sz w:val="16"/>
          <w:szCs w:val="16"/>
        </w:rPr>
        <w:t>)</w:t>
      </w:r>
    </w:p>
    <w:p w14:paraId="264984C1" w14:textId="66880B30" w:rsidR="00572AFF" w:rsidRDefault="00572AFF">
      <w:pPr>
        <w:rPr>
          <w:color w:val="000000"/>
          <w:sz w:val="16"/>
          <w:szCs w:val="16"/>
        </w:rPr>
      </w:pPr>
    </w:p>
    <w:sectPr w:rsidR="00572AFF" w:rsidSect="00BB0FE4">
      <w:headerReference w:type="default" r:id="rId8"/>
      <w:pgSz w:w="11906" w:h="16838"/>
      <w:pgMar w:top="284" w:right="1134" w:bottom="141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867B6" w14:textId="77777777" w:rsidR="007964E6" w:rsidRDefault="007964E6" w:rsidP="00F472B6">
      <w:r>
        <w:separator/>
      </w:r>
    </w:p>
  </w:endnote>
  <w:endnote w:type="continuationSeparator" w:id="0">
    <w:p w14:paraId="0886FB6F" w14:textId="77777777" w:rsidR="007964E6" w:rsidRDefault="007964E6" w:rsidP="00F4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A7E21" w14:textId="77777777" w:rsidR="007964E6" w:rsidRDefault="007964E6" w:rsidP="00F472B6">
      <w:r>
        <w:separator/>
      </w:r>
    </w:p>
  </w:footnote>
  <w:footnote w:type="continuationSeparator" w:id="0">
    <w:p w14:paraId="2D670A9E" w14:textId="77777777" w:rsidR="007964E6" w:rsidRDefault="007964E6" w:rsidP="00F4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85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2"/>
      <w:gridCol w:w="11400"/>
      <w:gridCol w:w="236"/>
    </w:tblGrid>
    <w:tr w:rsidR="00211ECD" w:rsidRPr="00F472B6" w14:paraId="3251B2E6" w14:textId="77777777" w:rsidTr="008F2437">
      <w:trPr>
        <w:trHeight w:val="3960"/>
        <w:jc w:val="center"/>
      </w:trPr>
      <w:tc>
        <w:tcPr>
          <w:tcW w:w="222" w:type="dxa"/>
          <w:vAlign w:val="center"/>
        </w:tcPr>
        <w:p w14:paraId="7C8043E5" w14:textId="77777777" w:rsidR="00211ECD" w:rsidRPr="00F472B6" w:rsidRDefault="00211ECD" w:rsidP="00D97561">
          <w:pPr>
            <w:rPr>
              <w:rFonts w:ascii="Monotype Corsiva" w:hAnsi="Monotype Corsiva"/>
              <w:spacing w:val="20"/>
              <w:sz w:val="28"/>
              <w:szCs w:val="18"/>
            </w:rPr>
          </w:pPr>
          <w:r>
            <w:rPr>
              <w:rFonts w:ascii="Monotype Corsiva" w:hAnsi="Monotype Corsiva"/>
              <w:spacing w:val="20"/>
              <w:sz w:val="28"/>
              <w:szCs w:val="18"/>
            </w:rPr>
            <w:t xml:space="preserve">                                                                 </w:t>
          </w:r>
        </w:p>
      </w:tc>
      <w:tc>
        <w:tcPr>
          <w:tcW w:w="11400" w:type="dxa"/>
          <w:vAlign w:val="center"/>
        </w:tcPr>
        <w:p w14:paraId="5FB9AC70" w14:textId="77777777" w:rsidR="00211ECD" w:rsidRPr="0023498E" w:rsidRDefault="00211ECD" w:rsidP="001E42A3">
          <w:pPr>
            <w:pStyle w:val="Testonormale1"/>
            <w:ind w:right="-1"/>
            <w:rPr>
              <w:sz w:val="2"/>
            </w:rPr>
          </w:pPr>
        </w:p>
        <w:p w14:paraId="71193574" w14:textId="77777777" w:rsidR="00211ECD" w:rsidRDefault="00211ECD" w:rsidP="002C09AF">
          <w:pPr>
            <w:ind w:left="142" w:right="-2"/>
            <w:jc w:val="center"/>
            <w:rPr>
              <w:rFonts w:eastAsia="Calibri" w:cs="Calibri"/>
              <w:i/>
              <w:smallCaps/>
              <w:sz w:val="18"/>
              <w:szCs w:val="18"/>
              <w:lang w:eastAsia="en-US"/>
            </w:rPr>
          </w:pPr>
          <w:r w:rsidRPr="009C5D33">
            <w:rPr>
              <w:noProof/>
            </w:rPr>
            <w:drawing>
              <wp:inline distT="0" distB="0" distL="0" distR="0" wp14:anchorId="1DF41973" wp14:editId="38811171">
                <wp:extent cx="6926580" cy="1734185"/>
                <wp:effectExtent l="0" t="0" r="7620" b="0"/>
                <wp:docPr id="10" name="Immagine 10" descr="Cattura 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ttura 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658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F2187">
            <w:rPr>
              <w:i/>
              <w:smallCaps/>
              <w:sz w:val="18"/>
              <w:szCs w:val="18"/>
            </w:rPr>
            <w:t xml:space="preserve"> </w:t>
          </w:r>
        </w:p>
        <w:p w14:paraId="6F248B23" w14:textId="77777777" w:rsidR="00211ECD" w:rsidRPr="002C09AF" w:rsidRDefault="00211ECD" w:rsidP="00EF13B9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 Narrow" w:eastAsia="Calibri" w:hAnsi="Arial Narrow" w:cs="Calibri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 xml:space="preserve">Via S. Angelo, </w:t>
          </w:r>
          <w:proofErr w:type="gramStart"/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>2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 </w:t>
          </w:r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>Cassino</w:t>
          </w:r>
          <w:proofErr w:type="gramEnd"/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 xml:space="preserve"> (FR)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-  tel. 0776/312302 - </w:t>
          </w:r>
          <w:r w:rsidRPr="002C09AF">
            <w:rPr>
              <w:rFonts w:ascii="Arial Narrow" w:eastAsia="Calibri" w:hAnsi="Arial Narrow" w:cs="Calibri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FRTF020002@istruzione</w:t>
          </w:r>
          <w:r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 xml:space="preserve"> – FRTF020002@pec.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struzione.it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hyperlink r:id="rId2" w:history="1">
            <w:r w:rsidRPr="00EF13B9">
              <w:rPr>
                <w:rFonts w:ascii="Arial Narrow" w:eastAsia="Calibri" w:hAnsi="Arial Narrow" w:cs="Calibri"/>
                <w:b/>
                <w:bCs/>
                <w:iCs/>
                <w:color w:val="0000FF"/>
                <w:spacing w:val="20"/>
                <w:sz w:val="18"/>
                <w:szCs w:val="18"/>
                <w:u w:val="single"/>
                <w:lang w:eastAsia="en-US"/>
              </w:rPr>
              <w:t>www.itiscassino.edu.it</w:t>
            </w:r>
          </w:hyperlink>
        </w:p>
        <w:p w14:paraId="67FAC269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  <w:t xml:space="preserve">C.F. 81002650604 – C.M. FRTF020002 </w:t>
          </w:r>
        </w:p>
        <w:p w14:paraId="1A012A5C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Chimica, Materiali e Biotecnologie – Elettronica ed Elettrotecnica – Informatica e Telecomunicazioni – Meccanica, Meccatronica ed Energia-Trasporti e logistica</w:t>
          </w:r>
        </w:p>
        <w:p w14:paraId="39C2DAB2" w14:textId="77777777" w:rsidR="00211ECD" w:rsidRPr="002C09AF" w:rsidRDefault="00211ECD" w:rsidP="00EF13B9">
          <w:pPr>
            <w:widowControl w:val="0"/>
            <w:jc w:val="center"/>
            <w:rPr>
              <w:rFonts w:ascii="Calibri" w:eastAsia="Calibri" w:hAnsi="Calibri" w:cs="Calibri"/>
              <w:i/>
              <w:color w:val="FF0000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b/>
              <w:bCs/>
              <w:i/>
              <w:sz w:val="20"/>
              <w:szCs w:val="20"/>
              <w:lang w:eastAsia="en-US"/>
            </w:rPr>
            <w:t>Corsi di 2° livello (ex corsi serali</w:t>
          </w: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 xml:space="preserve">): Elettronica ed Elettrotecnica- Informatica- </w:t>
          </w:r>
          <w:proofErr w:type="gramStart"/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Meccanica ,</w:t>
          </w:r>
          <w:proofErr w:type="gramEnd"/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 xml:space="preserve"> Meccatronica</w:t>
          </w:r>
        </w:p>
      </w:tc>
      <w:tc>
        <w:tcPr>
          <w:tcW w:w="236" w:type="dxa"/>
          <w:vAlign w:val="center"/>
        </w:tcPr>
        <w:p w14:paraId="034CBF40" w14:textId="77777777" w:rsidR="00211ECD" w:rsidRPr="00F472B6" w:rsidRDefault="00211ECD" w:rsidP="00F472B6">
          <w:pPr>
            <w:jc w:val="center"/>
            <w:rPr>
              <w:rFonts w:ascii="Monotype Corsiva" w:hAnsi="Monotype Corsiva"/>
              <w:spacing w:val="20"/>
              <w:sz w:val="28"/>
              <w:szCs w:val="18"/>
            </w:rPr>
          </w:pPr>
        </w:p>
      </w:tc>
    </w:tr>
  </w:tbl>
  <w:p w14:paraId="0348E153" w14:textId="77777777" w:rsidR="00211ECD" w:rsidRPr="005D72BB" w:rsidRDefault="00211ECD" w:rsidP="005D72BB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E906F0"/>
    <w:multiLevelType w:val="hybridMultilevel"/>
    <w:tmpl w:val="99A27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525D"/>
    <w:multiLevelType w:val="hybridMultilevel"/>
    <w:tmpl w:val="5486F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278ED"/>
    <w:multiLevelType w:val="hybridMultilevel"/>
    <w:tmpl w:val="CB283458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30857"/>
    <w:multiLevelType w:val="hybridMultilevel"/>
    <w:tmpl w:val="3AC2A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51ADE"/>
    <w:multiLevelType w:val="hybridMultilevel"/>
    <w:tmpl w:val="2EA4B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05E29"/>
    <w:multiLevelType w:val="hybridMultilevel"/>
    <w:tmpl w:val="4B8CAF6A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C32C2"/>
    <w:multiLevelType w:val="hybridMultilevel"/>
    <w:tmpl w:val="039AA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72499"/>
    <w:multiLevelType w:val="hybridMultilevel"/>
    <w:tmpl w:val="B0E83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2195B"/>
    <w:multiLevelType w:val="hybridMultilevel"/>
    <w:tmpl w:val="FAD41B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78E6"/>
    <w:multiLevelType w:val="hybridMultilevel"/>
    <w:tmpl w:val="637E3F4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4151"/>
    <w:multiLevelType w:val="hybridMultilevel"/>
    <w:tmpl w:val="A30A1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F5350"/>
    <w:multiLevelType w:val="hybridMultilevel"/>
    <w:tmpl w:val="92B6E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67686"/>
    <w:multiLevelType w:val="hybridMultilevel"/>
    <w:tmpl w:val="A6160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95712"/>
    <w:multiLevelType w:val="hybridMultilevel"/>
    <w:tmpl w:val="1206F1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C73DA3"/>
    <w:multiLevelType w:val="hybridMultilevel"/>
    <w:tmpl w:val="8CDE8EA0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C5173"/>
    <w:multiLevelType w:val="hybridMultilevel"/>
    <w:tmpl w:val="4B5ED362"/>
    <w:lvl w:ilvl="0" w:tplc="1AACBA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30F20"/>
    <w:multiLevelType w:val="hybridMultilevel"/>
    <w:tmpl w:val="8C2ACD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42197"/>
    <w:multiLevelType w:val="hybridMultilevel"/>
    <w:tmpl w:val="0A084B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57CD8"/>
    <w:multiLevelType w:val="hybridMultilevel"/>
    <w:tmpl w:val="9EF470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F1BAE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14550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64ECF"/>
    <w:multiLevelType w:val="hybridMultilevel"/>
    <w:tmpl w:val="649AE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12978"/>
    <w:multiLevelType w:val="hybridMultilevel"/>
    <w:tmpl w:val="4D24C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80722"/>
    <w:multiLevelType w:val="hybridMultilevel"/>
    <w:tmpl w:val="B6126F44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07D6F"/>
    <w:multiLevelType w:val="hybridMultilevel"/>
    <w:tmpl w:val="6B2AC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A4AB6"/>
    <w:multiLevelType w:val="hybridMultilevel"/>
    <w:tmpl w:val="DC123E66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74A12"/>
    <w:multiLevelType w:val="hybridMultilevel"/>
    <w:tmpl w:val="BF722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523CD"/>
    <w:multiLevelType w:val="hybridMultilevel"/>
    <w:tmpl w:val="E884C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14336"/>
    <w:multiLevelType w:val="hybridMultilevel"/>
    <w:tmpl w:val="43884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22763"/>
    <w:multiLevelType w:val="hybridMultilevel"/>
    <w:tmpl w:val="63BC78A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62A53"/>
    <w:multiLevelType w:val="hybridMultilevel"/>
    <w:tmpl w:val="C2CCC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97892"/>
    <w:multiLevelType w:val="hybridMultilevel"/>
    <w:tmpl w:val="92C29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10C30"/>
    <w:multiLevelType w:val="hybridMultilevel"/>
    <w:tmpl w:val="5F3E3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9440E"/>
    <w:multiLevelType w:val="hybridMultilevel"/>
    <w:tmpl w:val="F4FE36BC"/>
    <w:lvl w:ilvl="0" w:tplc="0410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8" w15:restartNumberingAfterBreak="0">
    <w:nsid w:val="7CFD54DD"/>
    <w:multiLevelType w:val="hybridMultilevel"/>
    <w:tmpl w:val="E5824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4"/>
  </w:num>
  <w:num w:numId="4">
    <w:abstractNumId w:val="21"/>
  </w:num>
  <w:num w:numId="5">
    <w:abstractNumId w:val="37"/>
  </w:num>
  <w:num w:numId="6">
    <w:abstractNumId w:val="4"/>
  </w:num>
  <w:num w:numId="7">
    <w:abstractNumId w:val="14"/>
  </w:num>
  <w:num w:numId="8">
    <w:abstractNumId w:val="20"/>
  </w:num>
  <w:num w:numId="9">
    <w:abstractNumId w:val="36"/>
  </w:num>
  <w:num w:numId="10">
    <w:abstractNumId w:val="19"/>
  </w:num>
  <w:num w:numId="11">
    <w:abstractNumId w:val="16"/>
  </w:num>
  <w:num w:numId="12">
    <w:abstractNumId w:val="23"/>
  </w:num>
  <w:num w:numId="13">
    <w:abstractNumId w:val="12"/>
  </w:num>
  <w:num w:numId="14">
    <w:abstractNumId w:val="11"/>
  </w:num>
  <w:num w:numId="15">
    <w:abstractNumId w:val="24"/>
  </w:num>
  <w:num w:numId="16">
    <w:abstractNumId w:val="32"/>
  </w:num>
  <w:num w:numId="17">
    <w:abstractNumId w:val="26"/>
  </w:num>
  <w:num w:numId="18">
    <w:abstractNumId w:val="8"/>
  </w:num>
  <w:num w:numId="19">
    <w:abstractNumId w:val="5"/>
  </w:num>
  <w:num w:numId="20">
    <w:abstractNumId w:val="6"/>
  </w:num>
  <w:num w:numId="21">
    <w:abstractNumId w:val="29"/>
  </w:num>
  <w:num w:numId="22">
    <w:abstractNumId w:val="18"/>
  </w:num>
  <w:num w:numId="23">
    <w:abstractNumId w:val="27"/>
  </w:num>
  <w:num w:numId="24">
    <w:abstractNumId w:val="38"/>
  </w:num>
  <w:num w:numId="25">
    <w:abstractNumId w:val="10"/>
  </w:num>
  <w:num w:numId="26">
    <w:abstractNumId w:val="13"/>
  </w:num>
  <w:num w:numId="27">
    <w:abstractNumId w:val="33"/>
  </w:num>
  <w:num w:numId="28">
    <w:abstractNumId w:val="17"/>
  </w:num>
  <w:num w:numId="29">
    <w:abstractNumId w:val="9"/>
  </w:num>
  <w:num w:numId="30">
    <w:abstractNumId w:val="31"/>
  </w:num>
  <w:num w:numId="31">
    <w:abstractNumId w:val="25"/>
  </w:num>
  <w:num w:numId="32">
    <w:abstractNumId w:val="35"/>
  </w:num>
  <w:num w:numId="33">
    <w:abstractNumId w:val="15"/>
  </w:num>
  <w:num w:numId="34">
    <w:abstractNumId w:val="7"/>
  </w:num>
  <w:num w:numId="35">
    <w:abstractNumId w:val="30"/>
  </w:num>
  <w:num w:numId="36">
    <w:abstractNumId w:val="28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5B"/>
    <w:rsid w:val="00011350"/>
    <w:rsid w:val="00016937"/>
    <w:rsid w:val="0003331D"/>
    <w:rsid w:val="00055DE1"/>
    <w:rsid w:val="000568DC"/>
    <w:rsid w:val="00065227"/>
    <w:rsid w:val="000A0653"/>
    <w:rsid w:val="000B5791"/>
    <w:rsid w:val="000B7A3D"/>
    <w:rsid w:val="000B7EEA"/>
    <w:rsid w:val="000C7AC9"/>
    <w:rsid w:val="000D17EF"/>
    <w:rsid w:val="000D63C4"/>
    <w:rsid w:val="000D74A8"/>
    <w:rsid w:val="000E6F1B"/>
    <w:rsid w:val="000E7F18"/>
    <w:rsid w:val="000F6942"/>
    <w:rsid w:val="001114FA"/>
    <w:rsid w:val="001219D1"/>
    <w:rsid w:val="00135F27"/>
    <w:rsid w:val="00136CED"/>
    <w:rsid w:val="00163970"/>
    <w:rsid w:val="00194902"/>
    <w:rsid w:val="00196AC0"/>
    <w:rsid w:val="001B4E3A"/>
    <w:rsid w:val="001E42A3"/>
    <w:rsid w:val="0020282C"/>
    <w:rsid w:val="00211ECD"/>
    <w:rsid w:val="002152EA"/>
    <w:rsid w:val="002217B5"/>
    <w:rsid w:val="002249C6"/>
    <w:rsid w:val="00227212"/>
    <w:rsid w:val="0023498E"/>
    <w:rsid w:val="00235146"/>
    <w:rsid w:val="00246EB6"/>
    <w:rsid w:val="00260449"/>
    <w:rsid w:val="002605AC"/>
    <w:rsid w:val="00263E25"/>
    <w:rsid w:val="002642BE"/>
    <w:rsid w:val="00265A26"/>
    <w:rsid w:val="0027069C"/>
    <w:rsid w:val="00285AE1"/>
    <w:rsid w:val="002A2253"/>
    <w:rsid w:val="002A4692"/>
    <w:rsid w:val="002A5DB6"/>
    <w:rsid w:val="002B1F82"/>
    <w:rsid w:val="002C09AF"/>
    <w:rsid w:val="002E6A0E"/>
    <w:rsid w:val="0031008F"/>
    <w:rsid w:val="00311145"/>
    <w:rsid w:val="003177CF"/>
    <w:rsid w:val="0032124D"/>
    <w:rsid w:val="0032642C"/>
    <w:rsid w:val="00334B57"/>
    <w:rsid w:val="00340318"/>
    <w:rsid w:val="003667A2"/>
    <w:rsid w:val="00371BCB"/>
    <w:rsid w:val="003720C6"/>
    <w:rsid w:val="003825E6"/>
    <w:rsid w:val="00390BDC"/>
    <w:rsid w:val="003A06B5"/>
    <w:rsid w:val="003A15D4"/>
    <w:rsid w:val="003B46B7"/>
    <w:rsid w:val="003D1F9B"/>
    <w:rsid w:val="003D3AC9"/>
    <w:rsid w:val="003D5EF2"/>
    <w:rsid w:val="003E2C90"/>
    <w:rsid w:val="003E3C23"/>
    <w:rsid w:val="003E5E39"/>
    <w:rsid w:val="003F25F6"/>
    <w:rsid w:val="00416818"/>
    <w:rsid w:val="0042623E"/>
    <w:rsid w:val="00427593"/>
    <w:rsid w:val="0043342F"/>
    <w:rsid w:val="00451B6A"/>
    <w:rsid w:val="004525CD"/>
    <w:rsid w:val="0045567C"/>
    <w:rsid w:val="00457244"/>
    <w:rsid w:val="004605C0"/>
    <w:rsid w:val="00463D17"/>
    <w:rsid w:val="004713CD"/>
    <w:rsid w:val="00471FD5"/>
    <w:rsid w:val="004A533E"/>
    <w:rsid w:val="004B14C6"/>
    <w:rsid w:val="004B1873"/>
    <w:rsid w:val="004B34EB"/>
    <w:rsid w:val="004C3082"/>
    <w:rsid w:val="004E1026"/>
    <w:rsid w:val="004E3A03"/>
    <w:rsid w:val="00500AB1"/>
    <w:rsid w:val="0050320C"/>
    <w:rsid w:val="00505415"/>
    <w:rsid w:val="00507528"/>
    <w:rsid w:val="00516974"/>
    <w:rsid w:val="00551FFB"/>
    <w:rsid w:val="00555493"/>
    <w:rsid w:val="005605F5"/>
    <w:rsid w:val="0057113B"/>
    <w:rsid w:val="00572AFF"/>
    <w:rsid w:val="0057720C"/>
    <w:rsid w:val="005A603F"/>
    <w:rsid w:val="005B4EEE"/>
    <w:rsid w:val="005B70E9"/>
    <w:rsid w:val="005C620A"/>
    <w:rsid w:val="005D4000"/>
    <w:rsid w:val="005D72BB"/>
    <w:rsid w:val="005F0029"/>
    <w:rsid w:val="005F0155"/>
    <w:rsid w:val="005F58B8"/>
    <w:rsid w:val="005F7C27"/>
    <w:rsid w:val="00607C67"/>
    <w:rsid w:val="00617A40"/>
    <w:rsid w:val="0062237E"/>
    <w:rsid w:val="0062628F"/>
    <w:rsid w:val="00633A3A"/>
    <w:rsid w:val="0063408E"/>
    <w:rsid w:val="00643D6C"/>
    <w:rsid w:val="00645904"/>
    <w:rsid w:val="00650744"/>
    <w:rsid w:val="006509AA"/>
    <w:rsid w:val="0065185B"/>
    <w:rsid w:val="00652882"/>
    <w:rsid w:val="00670957"/>
    <w:rsid w:val="00671BCB"/>
    <w:rsid w:val="0067518C"/>
    <w:rsid w:val="006760A1"/>
    <w:rsid w:val="006879E6"/>
    <w:rsid w:val="00695F34"/>
    <w:rsid w:val="006A6F71"/>
    <w:rsid w:val="006B35E0"/>
    <w:rsid w:val="006C5B3E"/>
    <w:rsid w:val="006F3CA5"/>
    <w:rsid w:val="00702113"/>
    <w:rsid w:val="00702AA1"/>
    <w:rsid w:val="007111FF"/>
    <w:rsid w:val="00741C04"/>
    <w:rsid w:val="00767C99"/>
    <w:rsid w:val="007964E6"/>
    <w:rsid w:val="007A22CA"/>
    <w:rsid w:val="007A6416"/>
    <w:rsid w:val="007B33A0"/>
    <w:rsid w:val="007B41B4"/>
    <w:rsid w:val="007C41A2"/>
    <w:rsid w:val="007F55FC"/>
    <w:rsid w:val="00815488"/>
    <w:rsid w:val="00821D35"/>
    <w:rsid w:val="0083201D"/>
    <w:rsid w:val="00833968"/>
    <w:rsid w:val="00835711"/>
    <w:rsid w:val="008357BF"/>
    <w:rsid w:val="00841D06"/>
    <w:rsid w:val="00844112"/>
    <w:rsid w:val="008470DA"/>
    <w:rsid w:val="00874601"/>
    <w:rsid w:val="00877BAD"/>
    <w:rsid w:val="008A58A4"/>
    <w:rsid w:val="008D3035"/>
    <w:rsid w:val="008E7711"/>
    <w:rsid w:val="008F2437"/>
    <w:rsid w:val="008F40BA"/>
    <w:rsid w:val="008F6CF7"/>
    <w:rsid w:val="00901A4D"/>
    <w:rsid w:val="009133B7"/>
    <w:rsid w:val="00917503"/>
    <w:rsid w:val="00922EF3"/>
    <w:rsid w:val="009378D9"/>
    <w:rsid w:val="00953ACC"/>
    <w:rsid w:val="0096191D"/>
    <w:rsid w:val="009B0352"/>
    <w:rsid w:val="009C5ECB"/>
    <w:rsid w:val="009C7850"/>
    <w:rsid w:val="009D54F5"/>
    <w:rsid w:val="00A21E18"/>
    <w:rsid w:val="00A24A83"/>
    <w:rsid w:val="00A26A34"/>
    <w:rsid w:val="00A33F0A"/>
    <w:rsid w:val="00A46F27"/>
    <w:rsid w:val="00A50125"/>
    <w:rsid w:val="00A55FF3"/>
    <w:rsid w:val="00A60FAA"/>
    <w:rsid w:val="00A61A0F"/>
    <w:rsid w:val="00A73E51"/>
    <w:rsid w:val="00A74EDF"/>
    <w:rsid w:val="00A801D5"/>
    <w:rsid w:val="00AE0AEC"/>
    <w:rsid w:val="00AF77CE"/>
    <w:rsid w:val="00AF7FF2"/>
    <w:rsid w:val="00B044C4"/>
    <w:rsid w:val="00B11C12"/>
    <w:rsid w:val="00B154E8"/>
    <w:rsid w:val="00B163C5"/>
    <w:rsid w:val="00B208C2"/>
    <w:rsid w:val="00B34201"/>
    <w:rsid w:val="00B35405"/>
    <w:rsid w:val="00B3724D"/>
    <w:rsid w:val="00B404E4"/>
    <w:rsid w:val="00B55475"/>
    <w:rsid w:val="00B564D9"/>
    <w:rsid w:val="00B57239"/>
    <w:rsid w:val="00B627BF"/>
    <w:rsid w:val="00B826F3"/>
    <w:rsid w:val="00B90572"/>
    <w:rsid w:val="00B969D1"/>
    <w:rsid w:val="00B97B94"/>
    <w:rsid w:val="00BB0FE4"/>
    <w:rsid w:val="00BC2AF2"/>
    <w:rsid w:val="00BC357D"/>
    <w:rsid w:val="00BC6F04"/>
    <w:rsid w:val="00BD60A0"/>
    <w:rsid w:val="00BD60C8"/>
    <w:rsid w:val="00BF09FD"/>
    <w:rsid w:val="00BF22E7"/>
    <w:rsid w:val="00BF2E87"/>
    <w:rsid w:val="00BF466A"/>
    <w:rsid w:val="00C0770C"/>
    <w:rsid w:val="00C15A15"/>
    <w:rsid w:val="00C20CF0"/>
    <w:rsid w:val="00C2231A"/>
    <w:rsid w:val="00C53956"/>
    <w:rsid w:val="00C57350"/>
    <w:rsid w:val="00C74A6A"/>
    <w:rsid w:val="00C76E6E"/>
    <w:rsid w:val="00C94EF5"/>
    <w:rsid w:val="00CA6E2C"/>
    <w:rsid w:val="00CC22CA"/>
    <w:rsid w:val="00CC24C3"/>
    <w:rsid w:val="00CC26B7"/>
    <w:rsid w:val="00CD2B21"/>
    <w:rsid w:val="00CD5A6C"/>
    <w:rsid w:val="00CE63A8"/>
    <w:rsid w:val="00D132D7"/>
    <w:rsid w:val="00D13980"/>
    <w:rsid w:val="00D62C2A"/>
    <w:rsid w:val="00D65050"/>
    <w:rsid w:val="00D71264"/>
    <w:rsid w:val="00D7169D"/>
    <w:rsid w:val="00D7278A"/>
    <w:rsid w:val="00D91E94"/>
    <w:rsid w:val="00D97561"/>
    <w:rsid w:val="00DA0E06"/>
    <w:rsid w:val="00DB1448"/>
    <w:rsid w:val="00DB178F"/>
    <w:rsid w:val="00DD4A39"/>
    <w:rsid w:val="00DE2586"/>
    <w:rsid w:val="00DE56DD"/>
    <w:rsid w:val="00DE674D"/>
    <w:rsid w:val="00E26095"/>
    <w:rsid w:val="00E31337"/>
    <w:rsid w:val="00E33CCB"/>
    <w:rsid w:val="00E35BCA"/>
    <w:rsid w:val="00E35BDD"/>
    <w:rsid w:val="00E4795B"/>
    <w:rsid w:val="00E62735"/>
    <w:rsid w:val="00E62747"/>
    <w:rsid w:val="00E64C5F"/>
    <w:rsid w:val="00E8421B"/>
    <w:rsid w:val="00E97FA8"/>
    <w:rsid w:val="00EA785A"/>
    <w:rsid w:val="00EF13B9"/>
    <w:rsid w:val="00F06609"/>
    <w:rsid w:val="00F11CAD"/>
    <w:rsid w:val="00F177F8"/>
    <w:rsid w:val="00F3535F"/>
    <w:rsid w:val="00F4023C"/>
    <w:rsid w:val="00F41831"/>
    <w:rsid w:val="00F472B6"/>
    <w:rsid w:val="00F60352"/>
    <w:rsid w:val="00F66A21"/>
    <w:rsid w:val="00F66CBA"/>
    <w:rsid w:val="00F80567"/>
    <w:rsid w:val="00F81FC8"/>
    <w:rsid w:val="00F90C77"/>
    <w:rsid w:val="00F95C3F"/>
    <w:rsid w:val="00FA15DF"/>
    <w:rsid w:val="00FA3C45"/>
    <w:rsid w:val="00FC59A2"/>
    <w:rsid w:val="00FC661D"/>
    <w:rsid w:val="00FD522A"/>
    <w:rsid w:val="00FD7229"/>
    <w:rsid w:val="00FE2391"/>
    <w:rsid w:val="00FF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CADAB"/>
  <w15:chartTrackingRefBased/>
  <w15:docId w15:val="{F6B5CAC6-DF31-4E16-A338-BEFC0129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72B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5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E2C9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2"/>
      <w:lang w:val="x-none"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E2C90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2"/>
      <w:lang w:val="x-none"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72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3212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72A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72AFF"/>
    <w:pPr>
      <w:keepNext/>
      <w:spacing w:after="200" w:line="276" w:lineRule="auto"/>
      <w:outlineLvl w:val="6"/>
    </w:pPr>
    <w:rPr>
      <w:rFonts w:eastAsia="Calibri"/>
      <w:b/>
      <w:sz w:val="28"/>
      <w:szCs w:val="28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472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72B6"/>
  </w:style>
  <w:style w:type="paragraph" w:styleId="Pidipagina">
    <w:name w:val="footer"/>
    <w:basedOn w:val="Normale"/>
    <w:link w:val="PidipaginaCarattere"/>
    <w:uiPriority w:val="99"/>
    <w:unhideWhenUsed/>
    <w:rsid w:val="00F472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2B6"/>
  </w:style>
  <w:style w:type="character" w:styleId="Collegamentoipertestuale">
    <w:name w:val="Hyperlink"/>
    <w:unhideWhenUsed/>
    <w:rsid w:val="00C2231A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A8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628F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character" w:customStyle="1" w:styleId="Titolo3Carattere">
    <w:name w:val="Titolo 3 Carattere"/>
    <w:link w:val="Titolo3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paragraph" w:customStyle="1" w:styleId="Default">
    <w:name w:val="Default"/>
    <w:rsid w:val="003E2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E2C90"/>
    <w:pPr>
      <w:spacing w:before="100" w:beforeAutospacing="1" w:after="100" w:afterAutospacing="1"/>
    </w:pPr>
  </w:style>
  <w:style w:type="paragraph" w:customStyle="1" w:styleId="Style8">
    <w:name w:val="Style8"/>
    <w:basedOn w:val="Normale"/>
    <w:uiPriority w:val="99"/>
    <w:rsid w:val="00D1398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D1398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stonormale1">
    <w:name w:val="Testo normale1"/>
    <w:basedOn w:val="Normale"/>
    <w:rsid w:val="00D97561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A24A83"/>
    <w:pPr>
      <w:spacing w:after="160" w:line="259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testoCarattere">
    <w:name w:val="Corpo testo Carattere"/>
    <w:link w:val="Corpotesto"/>
    <w:uiPriority w:val="99"/>
    <w:rsid w:val="00A24A8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2351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FC59A2"/>
    <w:pPr>
      <w:widowControl w:val="0"/>
      <w:spacing w:line="480" w:lineRule="auto"/>
      <w:jc w:val="center"/>
    </w:pPr>
    <w:rPr>
      <w:szCs w:val="20"/>
      <w:lang w:val="x-none" w:eastAsia="x-none"/>
    </w:rPr>
  </w:style>
  <w:style w:type="character" w:customStyle="1" w:styleId="TitoloCarattere">
    <w:name w:val="Titolo Carattere"/>
    <w:link w:val="Titolo"/>
    <w:uiPriority w:val="99"/>
    <w:rsid w:val="00FC59A2"/>
    <w:rPr>
      <w:rFonts w:ascii="Times New Roman" w:eastAsia="Times New Roman" w:hAnsi="Times New Roman"/>
      <w:sz w:val="24"/>
    </w:rPr>
  </w:style>
  <w:style w:type="paragraph" w:customStyle="1" w:styleId="Testonormale2">
    <w:name w:val="Testo normale2"/>
    <w:basedOn w:val="Normale"/>
    <w:rsid w:val="00767C99"/>
    <w:pPr>
      <w:widowControl w:val="0"/>
    </w:pPr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7F8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177F8"/>
    <w:rPr>
      <w:rFonts w:ascii="Segoe UI" w:eastAsia="Times New Roman" w:hAnsi="Segoe UI" w:cs="Segoe UI"/>
      <w:sz w:val="18"/>
      <w:szCs w:val="18"/>
    </w:rPr>
  </w:style>
  <w:style w:type="paragraph" w:customStyle="1" w:styleId="Normale0">
    <w:name w:val="[Normale]"/>
    <w:rsid w:val="008F243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E63A8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E63A8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rsid w:val="0067095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2A4692"/>
    <w:rPr>
      <w:color w:val="605E5C"/>
      <w:shd w:val="clear" w:color="auto" w:fill="E1DFDD"/>
    </w:rPr>
  </w:style>
  <w:style w:type="character" w:customStyle="1" w:styleId="Titolo5Carattere">
    <w:name w:val="Titolo 5 Carattere"/>
    <w:link w:val="Titolo5"/>
    <w:rsid w:val="003212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normale">
    <w:name w:val="Plain Text"/>
    <w:aliases w:val=" Carattere"/>
    <w:basedOn w:val="Normale"/>
    <w:link w:val="TestonormaleCarattere"/>
    <w:rsid w:val="0032124D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aliases w:val=" Carattere Carattere"/>
    <w:link w:val="Testonormale"/>
    <w:rsid w:val="0032124D"/>
    <w:rPr>
      <w:rFonts w:ascii="Courier New" w:eastAsia="Times New Roman" w:hAnsi="Courier New"/>
    </w:rPr>
  </w:style>
  <w:style w:type="paragraph" w:customStyle="1" w:styleId="Corpodeltesto31">
    <w:name w:val="Corpo del testo 31"/>
    <w:basedOn w:val="Normale"/>
    <w:rsid w:val="0032124D"/>
    <w:pPr>
      <w:widowControl w:val="0"/>
      <w:jc w:val="both"/>
    </w:pPr>
    <w:rPr>
      <w:sz w:val="20"/>
      <w:szCs w:val="20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2AF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72A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72AFF"/>
    <w:rPr>
      <w:rFonts w:ascii="Times New Roman" w:hAnsi="Times New Roman"/>
      <w:b/>
      <w:sz w:val="28"/>
      <w:szCs w:val="28"/>
      <w:lang w:val="x-none" w:eastAsia="en-US"/>
    </w:rPr>
  </w:style>
  <w:style w:type="table" w:customStyle="1" w:styleId="NormalTablePHPDOCX">
    <w:name w:val="Normal Table PHPDOCX"/>
    <w:uiPriority w:val="99"/>
    <w:semiHidden/>
    <w:unhideWhenUsed/>
    <w:qFormat/>
    <w:rsid w:val="004572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scassino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61FED-CB5F-4064-A4A4-4399EB6A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Links>
    <vt:vector size="6" baseType="variant"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http://www.itiscassino.edu.it/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Admin</cp:lastModifiedBy>
  <cp:revision>3</cp:revision>
  <cp:lastPrinted>2020-06-09T22:25:00Z</cp:lastPrinted>
  <dcterms:created xsi:type="dcterms:W3CDTF">2020-08-31T21:20:00Z</dcterms:created>
  <dcterms:modified xsi:type="dcterms:W3CDTF">2020-08-31T21:24:00Z</dcterms:modified>
</cp:coreProperties>
</file>