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FC6EA" w14:textId="77777777" w:rsidR="00457244" w:rsidRDefault="00457244" w:rsidP="00457244">
      <w:pPr>
        <w:jc w:val="center"/>
        <w:rPr>
          <w:rFonts w:ascii="Arial Narrow" w:hAnsi="Arial Narrow" w:cs="Verdana"/>
          <w:b/>
          <w:bCs/>
          <w:color w:val="000000"/>
          <w:position w:val="-3"/>
          <w:sz w:val="32"/>
          <w:szCs w:val="32"/>
        </w:rPr>
      </w:pPr>
    </w:p>
    <w:p w14:paraId="3560A83F" w14:textId="6290E597" w:rsidR="00FA15DF" w:rsidRPr="00FA15DF" w:rsidRDefault="003D3AC9" w:rsidP="00FA15DF">
      <w:pPr>
        <w:jc w:val="center"/>
        <w:rPr>
          <w:rFonts w:ascii="Arial Narrow" w:hAnsi="Arial Narrow" w:cs="Verdana"/>
          <w:b/>
          <w:bCs/>
          <w:color w:val="000000"/>
          <w:position w:val="-3"/>
          <w:sz w:val="32"/>
          <w:szCs w:val="32"/>
        </w:rPr>
      </w:pPr>
      <w:r w:rsidRPr="00457244">
        <w:rPr>
          <w:rFonts w:ascii="Arial Narrow" w:hAnsi="Arial Narrow" w:cs="Verdana"/>
          <w:b/>
          <w:bCs/>
          <w:color w:val="000000"/>
          <w:position w:val="-3"/>
          <w:sz w:val="32"/>
          <w:szCs w:val="32"/>
        </w:rPr>
        <w:t>C</w:t>
      </w:r>
      <w:r w:rsidR="00457244" w:rsidRPr="00457244">
        <w:rPr>
          <w:rFonts w:ascii="Arial Narrow" w:hAnsi="Arial Narrow" w:cs="Verdana"/>
          <w:b/>
          <w:bCs/>
          <w:color w:val="000000"/>
          <w:position w:val="-3"/>
          <w:sz w:val="32"/>
          <w:szCs w:val="32"/>
        </w:rPr>
        <w:t>lasse</w:t>
      </w:r>
      <w:r>
        <w:rPr>
          <w:rFonts w:ascii="Arial Narrow" w:hAnsi="Arial Narrow" w:cs="Verdana"/>
          <w:b/>
          <w:bCs/>
          <w:color w:val="000000"/>
          <w:position w:val="-3"/>
          <w:sz w:val="32"/>
          <w:szCs w:val="32"/>
        </w:rPr>
        <w:t xml:space="preserve"> </w:t>
      </w:r>
      <w:r w:rsidR="00FA15DF" w:rsidRPr="00FA15DF">
        <w:rPr>
          <w:rFonts w:ascii="Arial Narrow" w:hAnsi="Arial Narrow" w:cs="Verdana"/>
          <w:b/>
          <w:bCs/>
          <w:color w:val="000000"/>
          <w:position w:val="-3"/>
          <w:sz w:val="32"/>
          <w:szCs w:val="32"/>
        </w:rPr>
        <w:t>3</w:t>
      </w:r>
      <w:r w:rsidR="00E70E45">
        <w:rPr>
          <w:rFonts w:ascii="Arial Narrow" w:hAnsi="Arial Narrow" w:cs="Verdana"/>
          <w:b/>
          <w:bCs/>
          <w:color w:val="000000"/>
          <w:position w:val="-3"/>
          <w:sz w:val="32"/>
          <w:szCs w:val="32"/>
        </w:rPr>
        <w:t>BMM MECCANICA E MECCATRONICA</w:t>
      </w:r>
    </w:p>
    <w:p w14:paraId="06AC130B" w14:textId="582342EA" w:rsidR="00BC6F04" w:rsidRDefault="00457244" w:rsidP="00FA15DF">
      <w:pPr>
        <w:jc w:val="right"/>
        <w:rPr>
          <w:rFonts w:ascii="Verdana" w:hAnsi="Verdana" w:cs="Verdana"/>
          <w:b/>
          <w:bCs/>
          <w:color w:val="000000"/>
          <w:position w:val="-3"/>
          <w:sz w:val="21"/>
          <w:szCs w:val="21"/>
        </w:rPr>
      </w:pPr>
      <w:r>
        <w:rPr>
          <w:rFonts w:ascii="Verdana" w:hAnsi="Verdana" w:cs="Verdana"/>
          <w:color w:val="000000"/>
          <w:position w:val="-3"/>
          <w:sz w:val="21"/>
          <w:szCs w:val="21"/>
        </w:rPr>
        <w:t xml:space="preserve">Anno scolastico </w:t>
      </w:r>
      <w:r>
        <w:rPr>
          <w:rFonts w:ascii="Verdana" w:hAnsi="Verdana" w:cs="Verdana"/>
          <w:b/>
          <w:bCs/>
          <w:color w:val="000000"/>
          <w:position w:val="-3"/>
          <w:sz w:val="21"/>
          <w:szCs w:val="21"/>
        </w:rPr>
        <w:t>2020/2021</w:t>
      </w:r>
    </w:p>
    <w:p w14:paraId="214479C0" w14:textId="66720C8B" w:rsidR="00457244" w:rsidRDefault="00457244" w:rsidP="00457244">
      <w:pPr>
        <w:jc w:val="right"/>
        <w:rPr>
          <w:rFonts w:ascii="Verdana" w:hAnsi="Verdana" w:cs="Verdana"/>
          <w:b/>
          <w:bCs/>
          <w:color w:val="000000"/>
          <w:position w:val="-3"/>
          <w:sz w:val="21"/>
          <w:szCs w:val="21"/>
        </w:rPr>
      </w:pPr>
    </w:p>
    <w:p w14:paraId="4058302D" w14:textId="77777777" w:rsidR="00C20CF0" w:rsidRDefault="00C20CF0" w:rsidP="00457244">
      <w:pPr>
        <w:jc w:val="right"/>
        <w:rPr>
          <w:rFonts w:ascii="Verdana" w:hAnsi="Verdana" w:cs="Verdana"/>
          <w:b/>
          <w:bCs/>
          <w:color w:val="000000"/>
          <w:position w:val="-3"/>
          <w:sz w:val="21"/>
          <w:szCs w:val="21"/>
        </w:rPr>
      </w:pPr>
    </w:p>
    <w:tbl>
      <w:tblPr>
        <w:tblStyle w:val="NormalTablePHPDOCX"/>
        <w:tblW w:w="2949" w:type="pct"/>
        <w:jc w:val="center"/>
        <w:tblLook w:val="04A0" w:firstRow="1" w:lastRow="0" w:firstColumn="1" w:lastColumn="0" w:noHBand="0" w:noVBand="1"/>
      </w:tblPr>
      <w:tblGrid>
        <w:gridCol w:w="435"/>
        <w:gridCol w:w="5249"/>
      </w:tblGrid>
      <w:tr w:rsidR="00E70E45" w:rsidRPr="00E70E45" w14:paraId="0C654AF3" w14:textId="77777777" w:rsidTr="00AB2700">
        <w:trPr>
          <w:trHeight w:val="340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48BD74E7" w14:textId="77777777" w:rsidR="00E70E45" w:rsidRPr="00E70E45" w:rsidRDefault="00E70E45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E70E45">
              <w:rPr>
                <w:rFonts w:ascii="Arial Narrow" w:hAnsi="Arial Narrow" w:cs="Verdana"/>
                <w:b/>
                <w:bCs/>
                <w:color w:val="000000"/>
                <w:position w:val="-2"/>
              </w:rPr>
              <w:t>n.</w:t>
            </w:r>
          </w:p>
        </w:tc>
        <w:tc>
          <w:tcPr>
            <w:tcW w:w="4617" w:type="pct"/>
            <w:tcMar>
              <w:top w:w="1" w:type="dxa"/>
              <w:bottom w:w="1" w:type="dxa"/>
            </w:tcMar>
            <w:vAlign w:val="center"/>
          </w:tcPr>
          <w:p w14:paraId="273A8DF9" w14:textId="77777777" w:rsidR="00E70E45" w:rsidRPr="00E70E45" w:rsidRDefault="00E70E45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E70E45">
              <w:rPr>
                <w:rFonts w:ascii="Arial Narrow" w:hAnsi="Arial Narrow" w:cs="Verdana"/>
                <w:b/>
                <w:bCs/>
                <w:color w:val="000000"/>
                <w:position w:val="-2"/>
              </w:rPr>
              <w:t>Alunno</w:t>
            </w:r>
          </w:p>
        </w:tc>
      </w:tr>
      <w:tr w:rsidR="00E70E45" w:rsidRPr="00E70E45" w14:paraId="017DBA31" w14:textId="77777777" w:rsidTr="00AB2700">
        <w:trPr>
          <w:trHeight w:val="340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24F8F650" w14:textId="4B9CBDEB" w:rsidR="00E70E45" w:rsidRPr="00E70E45" w:rsidRDefault="00E70E45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617" w:type="pct"/>
            <w:tcMar>
              <w:top w:w="1" w:type="dxa"/>
              <w:bottom w:w="1" w:type="dxa"/>
            </w:tcMar>
            <w:vAlign w:val="center"/>
          </w:tcPr>
          <w:p w14:paraId="7E0E3114" w14:textId="77777777" w:rsidR="00E70E45" w:rsidRPr="00E70E45" w:rsidRDefault="00E70E45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E70E45">
              <w:rPr>
                <w:rFonts w:ascii="Arial Narrow" w:hAnsi="Arial Narrow" w:cs="Verdana"/>
                <w:color w:val="000000"/>
                <w:position w:val="-2"/>
              </w:rPr>
              <w:t>ACETO EMANUEL</w:t>
            </w:r>
          </w:p>
        </w:tc>
      </w:tr>
      <w:tr w:rsidR="00E70E45" w:rsidRPr="00E70E45" w14:paraId="15D1FDD4" w14:textId="77777777" w:rsidTr="00AB2700">
        <w:trPr>
          <w:trHeight w:val="340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4F5C88E5" w14:textId="572ECCB7" w:rsidR="00E70E45" w:rsidRPr="00E70E45" w:rsidRDefault="00E70E45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617" w:type="pct"/>
            <w:tcMar>
              <w:top w:w="1" w:type="dxa"/>
              <w:bottom w:w="1" w:type="dxa"/>
            </w:tcMar>
            <w:vAlign w:val="center"/>
          </w:tcPr>
          <w:p w14:paraId="2BFCA1A5" w14:textId="77777777" w:rsidR="00E70E45" w:rsidRPr="00E70E45" w:rsidRDefault="00E70E45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E70E45">
              <w:rPr>
                <w:rFonts w:ascii="Arial Narrow" w:hAnsi="Arial Narrow" w:cs="Verdana"/>
                <w:color w:val="000000"/>
                <w:position w:val="-2"/>
              </w:rPr>
              <w:t>AIELLO GIANMARCO CRISTOFER</w:t>
            </w:r>
          </w:p>
        </w:tc>
      </w:tr>
      <w:tr w:rsidR="00E70E45" w:rsidRPr="00E70E45" w14:paraId="52D08C35" w14:textId="77777777" w:rsidTr="00AB2700">
        <w:trPr>
          <w:trHeight w:val="340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34035B0C" w14:textId="39707B59" w:rsidR="00E70E45" w:rsidRPr="00E70E45" w:rsidRDefault="00E70E45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617" w:type="pct"/>
            <w:tcMar>
              <w:top w:w="1" w:type="dxa"/>
              <w:bottom w:w="1" w:type="dxa"/>
            </w:tcMar>
            <w:vAlign w:val="center"/>
          </w:tcPr>
          <w:p w14:paraId="7FC8BB90" w14:textId="77777777" w:rsidR="00E70E45" w:rsidRPr="00E70E45" w:rsidRDefault="00E70E45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E70E45">
              <w:rPr>
                <w:rFonts w:ascii="Arial Narrow" w:hAnsi="Arial Narrow" w:cs="Verdana"/>
                <w:color w:val="000000"/>
                <w:position w:val="-2"/>
              </w:rPr>
              <w:t>CARCIONE DOMENICO</w:t>
            </w:r>
          </w:p>
        </w:tc>
      </w:tr>
      <w:tr w:rsidR="00E70E45" w:rsidRPr="00E70E45" w14:paraId="5DA5AE97" w14:textId="77777777" w:rsidTr="00AB2700">
        <w:trPr>
          <w:trHeight w:val="340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259FA1B3" w14:textId="2B38CA45" w:rsidR="00E70E45" w:rsidRPr="00E70E45" w:rsidRDefault="00E70E45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617" w:type="pct"/>
            <w:tcMar>
              <w:top w:w="1" w:type="dxa"/>
              <w:bottom w:w="1" w:type="dxa"/>
            </w:tcMar>
            <w:vAlign w:val="center"/>
          </w:tcPr>
          <w:p w14:paraId="780B1EB3" w14:textId="77777777" w:rsidR="00E70E45" w:rsidRPr="00E70E45" w:rsidRDefault="00E70E45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E70E45">
              <w:rPr>
                <w:rFonts w:ascii="Arial Narrow" w:hAnsi="Arial Narrow" w:cs="Verdana"/>
                <w:color w:val="000000"/>
                <w:position w:val="-2"/>
              </w:rPr>
              <w:t>CORSI MATTIA</w:t>
            </w:r>
          </w:p>
        </w:tc>
      </w:tr>
      <w:tr w:rsidR="00E70E45" w:rsidRPr="00E70E45" w14:paraId="2CB2DEDA" w14:textId="77777777" w:rsidTr="00AB2700">
        <w:trPr>
          <w:trHeight w:val="340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3827B08C" w14:textId="3CB470BD" w:rsidR="00E70E45" w:rsidRPr="00E70E45" w:rsidRDefault="00E70E45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617" w:type="pct"/>
            <w:tcMar>
              <w:top w:w="1" w:type="dxa"/>
              <w:bottom w:w="1" w:type="dxa"/>
            </w:tcMar>
            <w:vAlign w:val="center"/>
          </w:tcPr>
          <w:p w14:paraId="65ACAE98" w14:textId="77777777" w:rsidR="00E70E45" w:rsidRPr="00E70E45" w:rsidRDefault="00E70E45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E70E45">
              <w:rPr>
                <w:rFonts w:ascii="Arial Narrow" w:hAnsi="Arial Narrow" w:cs="Verdana"/>
                <w:color w:val="000000"/>
                <w:position w:val="-2"/>
              </w:rPr>
              <w:t>D'ADAMO DORIAN</w:t>
            </w:r>
          </w:p>
        </w:tc>
      </w:tr>
      <w:tr w:rsidR="00E70E45" w:rsidRPr="00E70E45" w14:paraId="3A0CBBFB" w14:textId="77777777" w:rsidTr="00AB2700">
        <w:trPr>
          <w:trHeight w:val="340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651C1EAB" w14:textId="7155DAEC" w:rsidR="00E70E45" w:rsidRPr="00E70E45" w:rsidRDefault="00E70E45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4617" w:type="pct"/>
            <w:tcMar>
              <w:top w:w="1" w:type="dxa"/>
              <w:bottom w:w="1" w:type="dxa"/>
            </w:tcMar>
            <w:vAlign w:val="center"/>
          </w:tcPr>
          <w:p w14:paraId="02D17F49" w14:textId="77777777" w:rsidR="00E70E45" w:rsidRPr="00E70E45" w:rsidRDefault="00E70E45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E70E45">
              <w:rPr>
                <w:rFonts w:ascii="Arial Narrow" w:hAnsi="Arial Narrow" w:cs="Verdana"/>
                <w:color w:val="000000"/>
                <w:position w:val="-2"/>
              </w:rPr>
              <w:t>DELLI CARPINI LUCA</w:t>
            </w:r>
          </w:p>
        </w:tc>
      </w:tr>
      <w:tr w:rsidR="00E70E45" w:rsidRPr="00E70E45" w14:paraId="0AB1C113" w14:textId="77777777" w:rsidTr="00AB2700">
        <w:trPr>
          <w:trHeight w:val="340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15946953" w14:textId="05BC8EE4" w:rsidR="00E70E45" w:rsidRPr="00E70E45" w:rsidRDefault="00E70E45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4617" w:type="pct"/>
            <w:tcMar>
              <w:top w:w="1" w:type="dxa"/>
              <w:bottom w:w="1" w:type="dxa"/>
            </w:tcMar>
            <w:vAlign w:val="center"/>
          </w:tcPr>
          <w:p w14:paraId="79995729" w14:textId="77777777" w:rsidR="00E70E45" w:rsidRPr="00E70E45" w:rsidRDefault="00E70E45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E70E45">
              <w:rPr>
                <w:rFonts w:ascii="Arial Narrow" w:hAnsi="Arial Narrow" w:cs="Verdana"/>
                <w:color w:val="000000"/>
                <w:position w:val="-2"/>
              </w:rPr>
              <w:t>DI NALLO CLAUDIA</w:t>
            </w:r>
          </w:p>
        </w:tc>
      </w:tr>
      <w:tr w:rsidR="00E70E45" w:rsidRPr="00E70E45" w14:paraId="153496BA" w14:textId="77777777" w:rsidTr="00AB2700">
        <w:trPr>
          <w:trHeight w:val="340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6048AF12" w14:textId="2DC27DBF" w:rsidR="00E70E45" w:rsidRPr="00E70E45" w:rsidRDefault="00E70E45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4617" w:type="pct"/>
            <w:tcMar>
              <w:top w:w="1" w:type="dxa"/>
              <w:bottom w:w="1" w:type="dxa"/>
            </w:tcMar>
            <w:vAlign w:val="center"/>
          </w:tcPr>
          <w:p w14:paraId="5F713614" w14:textId="77777777" w:rsidR="00E70E45" w:rsidRPr="00E70E45" w:rsidRDefault="00E70E45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E70E45">
              <w:rPr>
                <w:rFonts w:ascii="Arial Narrow" w:hAnsi="Arial Narrow" w:cs="Verdana"/>
                <w:color w:val="000000"/>
                <w:position w:val="-2"/>
              </w:rPr>
              <w:t>ELSHARKAWY MOHAMED AHMED SHAWKY LOTFY</w:t>
            </w:r>
          </w:p>
        </w:tc>
      </w:tr>
      <w:tr w:rsidR="00E70E45" w:rsidRPr="00E70E45" w14:paraId="1C4DDCB3" w14:textId="77777777" w:rsidTr="00AB2700">
        <w:trPr>
          <w:trHeight w:val="340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1D8721E8" w14:textId="195ED5B7" w:rsidR="00E70E45" w:rsidRPr="00E70E45" w:rsidRDefault="00E70E45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4617" w:type="pct"/>
            <w:tcMar>
              <w:top w:w="1" w:type="dxa"/>
              <w:bottom w:w="1" w:type="dxa"/>
            </w:tcMar>
            <w:vAlign w:val="center"/>
          </w:tcPr>
          <w:p w14:paraId="642C8DEE" w14:textId="77777777" w:rsidR="00E70E45" w:rsidRPr="00E70E45" w:rsidRDefault="00E70E45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E70E45">
              <w:rPr>
                <w:rFonts w:ascii="Arial Narrow" w:hAnsi="Arial Narrow" w:cs="Verdana"/>
                <w:color w:val="000000"/>
                <w:position w:val="-2"/>
              </w:rPr>
              <w:t>FELLA LUCA</w:t>
            </w:r>
          </w:p>
        </w:tc>
      </w:tr>
      <w:tr w:rsidR="00E70E45" w:rsidRPr="00E70E45" w14:paraId="27F45B11" w14:textId="77777777" w:rsidTr="00AB2700">
        <w:trPr>
          <w:trHeight w:val="340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72186E74" w14:textId="49AFEAAC" w:rsidR="00E70E45" w:rsidRPr="00E70E45" w:rsidRDefault="00E70E45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4617" w:type="pct"/>
            <w:tcMar>
              <w:top w:w="1" w:type="dxa"/>
              <w:bottom w:w="1" w:type="dxa"/>
            </w:tcMar>
            <w:vAlign w:val="center"/>
          </w:tcPr>
          <w:p w14:paraId="2E525785" w14:textId="77777777" w:rsidR="00E70E45" w:rsidRPr="00E70E45" w:rsidRDefault="00E70E45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E70E45">
              <w:rPr>
                <w:rFonts w:ascii="Arial Narrow" w:hAnsi="Arial Narrow" w:cs="Verdana"/>
                <w:color w:val="000000"/>
                <w:position w:val="-2"/>
              </w:rPr>
              <w:t>GIGANTE RICCARDO</w:t>
            </w:r>
          </w:p>
        </w:tc>
      </w:tr>
      <w:tr w:rsidR="00E70E45" w:rsidRPr="00E70E45" w14:paraId="4130957C" w14:textId="77777777" w:rsidTr="00AB2700">
        <w:trPr>
          <w:trHeight w:val="340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6456552B" w14:textId="0523D76E" w:rsidR="00E70E45" w:rsidRPr="00E70E45" w:rsidRDefault="00E70E45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4617" w:type="pct"/>
            <w:tcMar>
              <w:top w:w="1" w:type="dxa"/>
              <w:bottom w:w="1" w:type="dxa"/>
            </w:tcMar>
            <w:vAlign w:val="center"/>
          </w:tcPr>
          <w:p w14:paraId="5F0E4316" w14:textId="77777777" w:rsidR="00E70E45" w:rsidRPr="00E70E45" w:rsidRDefault="00E70E45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E70E45">
              <w:rPr>
                <w:rFonts w:ascii="Arial Narrow" w:hAnsi="Arial Narrow" w:cs="Verdana"/>
                <w:color w:val="000000"/>
                <w:position w:val="-2"/>
              </w:rPr>
              <w:t>LICCARDO ANGELA</w:t>
            </w:r>
          </w:p>
        </w:tc>
      </w:tr>
      <w:tr w:rsidR="00E70E45" w:rsidRPr="00E70E45" w14:paraId="1A48269F" w14:textId="77777777" w:rsidTr="00AB2700">
        <w:trPr>
          <w:trHeight w:val="340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7FE37E80" w14:textId="337EE61E" w:rsidR="00E70E45" w:rsidRPr="00E70E45" w:rsidRDefault="00E70E45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4617" w:type="pct"/>
            <w:tcMar>
              <w:top w:w="1" w:type="dxa"/>
              <w:bottom w:w="1" w:type="dxa"/>
            </w:tcMar>
            <w:vAlign w:val="center"/>
          </w:tcPr>
          <w:p w14:paraId="5578E724" w14:textId="77777777" w:rsidR="00E70E45" w:rsidRPr="00E70E45" w:rsidRDefault="00E70E45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E70E45">
              <w:rPr>
                <w:rFonts w:ascii="Arial Narrow" w:hAnsi="Arial Narrow" w:cs="Verdana"/>
                <w:color w:val="000000"/>
                <w:position w:val="-2"/>
              </w:rPr>
              <w:t>POLINI LORENZO</w:t>
            </w:r>
          </w:p>
        </w:tc>
      </w:tr>
      <w:tr w:rsidR="00E70E45" w:rsidRPr="00E70E45" w14:paraId="39E8DC45" w14:textId="77777777" w:rsidTr="00AB2700">
        <w:trPr>
          <w:trHeight w:val="340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5CFE73BB" w14:textId="392812AA" w:rsidR="00E70E45" w:rsidRPr="00E70E45" w:rsidRDefault="00E70E45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4617" w:type="pct"/>
            <w:tcMar>
              <w:top w:w="1" w:type="dxa"/>
              <w:bottom w:w="1" w:type="dxa"/>
            </w:tcMar>
            <w:vAlign w:val="center"/>
          </w:tcPr>
          <w:p w14:paraId="28AAC233" w14:textId="77777777" w:rsidR="00E70E45" w:rsidRPr="00E70E45" w:rsidRDefault="00E70E45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E70E45">
              <w:rPr>
                <w:rFonts w:ascii="Arial Narrow" w:hAnsi="Arial Narrow" w:cs="Verdana"/>
                <w:color w:val="000000"/>
                <w:position w:val="-2"/>
              </w:rPr>
              <w:t>PORCELLI MATTEO</w:t>
            </w:r>
          </w:p>
        </w:tc>
      </w:tr>
      <w:tr w:rsidR="00E70E45" w:rsidRPr="00E70E45" w14:paraId="42740966" w14:textId="77777777" w:rsidTr="00AB2700">
        <w:trPr>
          <w:trHeight w:val="340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35571052" w14:textId="0B3C129A" w:rsidR="00E70E45" w:rsidRPr="00E70E45" w:rsidRDefault="00E70E45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4617" w:type="pct"/>
            <w:tcMar>
              <w:top w:w="1" w:type="dxa"/>
              <w:bottom w:w="1" w:type="dxa"/>
            </w:tcMar>
            <w:vAlign w:val="center"/>
          </w:tcPr>
          <w:p w14:paraId="6819D7AD" w14:textId="77777777" w:rsidR="00E70E45" w:rsidRPr="00E70E45" w:rsidRDefault="00E70E45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E70E45">
              <w:rPr>
                <w:rFonts w:ascii="Arial Narrow" w:hAnsi="Arial Narrow" w:cs="Verdana"/>
                <w:color w:val="000000"/>
                <w:position w:val="-2"/>
              </w:rPr>
              <w:t>RAVIELE LEONARDO</w:t>
            </w:r>
          </w:p>
        </w:tc>
      </w:tr>
      <w:tr w:rsidR="00E70E45" w:rsidRPr="00E70E45" w14:paraId="42D02F94" w14:textId="77777777" w:rsidTr="00AB2700">
        <w:trPr>
          <w:trHeight w:val="340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78996A10" w14:textId="6373075E" w:rsidR="00E70E45" w:rsidRPr="00E70E45" w:rsidRDefault="00E70E45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4617" w:type="pct"/>
            <w:tcMar>
              <w:top w:w="1" w:type="dxa"/>
              <w:bottom w:w="1" w:type="dxa"/>
            </w:tcMar>
            <w:vAlign w:val="center"/>
          </w:tcPr>
          <w:p w14:paraId="3086EA1D" w14:textId="77777777" w:rsidR="00E70E45" w:rsidRPr="00E70E45" w:rsidRDefault="00E70E45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E70E45">
              <w:rPr>
                <w:rFonts w:ascii="Arial Narrow" w:hAnsi="Arial Narrow" w:cs="Verdana"/>
                <w:color w:val="000000"/>
                <w:position w:val="-2"/>
              </w:rPr>
              <w:t>SACCO DAVIDE</w:t>
            </w:r>
          </w:p>
        </w:tc>
      </w:tr>
      <w:tr w:rsidR="00E70E45" w:rsidRPr="00E70E45" w14:paraId="25353480" w14:textId="77777777" w:rsidTr="00AB2700">
        <w:trPr>
          <w:trHeight w:val="340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47BE20D3" w14:textId="2DCE8F23" w:rsidR="00E70E45" w:rsidRPr="00E70E45" w:rsidRDefault="00E70E45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4617" w:type="pct"/>
            <w:tcMar>
              <w:top w:w="1" w:type="dxa"/>
              <w:bottom w:w="1" w:type="dxa"/>
            </w:tcMar>
            <w:vAlign w:val="center"/>
          </w:tcPr>
          <w:p w14:paraId="63FE133F" w14:textId="77777777" w:rsidR="00E70E45" w:rsidRPr="00E70E45" w:rsidRDefault="00E70E45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E70E45">
              <w:rPr>
                <w:rFonts w:ascii="Arial Narrow" w:hAnsi="Arial Narrow" w:cs="Verdana"/>
                <w:color w:val="000000"/>
                <w:position w:val="-2"/>
              </w:rPr>
              <w:t>SACCO LORENZO</w:t>
            </w:r>
          </w:p>
        </w:tc>
      </w:tr>
      <w:tr w:rsidR="00E70E45" w:rsidRPr="00E70E45" w14:paraId="4D661BBC" w14:textId="77777777" w:rsidTr="00AB2700">
        <w:trPr>
          <w:trHeight w:val="340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052BD976" w14:textId="43DE881C" w:rsidR="00E70E45" w:rsidRPr="00E70E45" w:rsidRDefault="00E70E45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4617" w:type="pct"/>
            <w:tcMar>
              <w:top w:w="1" w:type="dxa"/>
              <w:bottom w:w="1" w:type="dxa"/>
            </w:tcMar>
            <w:vAlign w:val="center"/>
          </w:tcPr>
          <w:p w14:paraId="7E4237DD" w14:textId="77777777" w:rsidR="00E70E45" w:rsidRPr="00E70E45" w:rsidRDefault="00E70E45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E70E45">
              <w:rPr>
                <w:rFonts w:ascii="Arial Narrow" w:hAnsi="Arial Narrow" w:cs="Verdana"/>
                <w:color w:val="000000"/>
                <w:position w:val="-2"/>
              </w:rPr>
              <w:t>TODISCO ANDREA</w:t>
            </w:r>
          </w:p>
        </w:tc>
      </w:tr>
      <w:tr w:rsidR="00E70E45" w:rsidRPr="00E70E45" w14:paraId="4C543304" w14:textId="77777777" w:rsidTr="00AB2700">
        <w:trPr>
          <w:trHeight w:val="340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6142DE47" w14:textId="02A07A5B" w:rsidR="00E70E45" w:rsidRPr="00E70E45" w:rsidRDefault="00E70E45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4617" w:type="pct"/>
            <w:tcMar>
              <w:top w:w="1" w:type="dxa"/>
              <w:bottom w:w="1" w:type="dxa"/>
            </w:tcMar>
            <w:vAlign w:val="center"/>
          </w:tcPr>
          <w:p w14:paraId="5D56219C" w14:textId="77777777" w:rsidR="00E70E45" w:rsidRPr="00E70E45" w:rsidRDefault="00E70E45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E70E45">
              <w:rPr>
                <w:rFonts w:ascii="Arial Narrow" w:hAnsi="Arial Narrow" w:cs="Verdana"/>
                <w:color w:val="000000"/>
                <w:position w:val="-2"/>
              </w:rPr>
              <w:t>TOMASSI SELIN GIULIA LUCIA</w:t>
            </w:r>
          </w:p>
        </w:tc>
      </w:tr>
      <w:tr w:rsidR="00E70E45" w:rsidRPr="00E70E45" w14:paraId="3E46DCFE" w14:textId="77777777" w:rsidTr="00AB2700">
        <w:trPr>
          <w:trHeight w:val="340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5535F605" w14:textId="6A383C15" w:rsidR="00E70E45" w:rsidRPr="00E70E45" w:rsidRDefault="00E70E45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4617" w:type="pct"/>
            <w:tcMar>
              <w:top w:w="1" w:type="dxa"/>
              <w:bottom w:w="1" w:type="dxa"/>
            </w:tcMar>
            <w:vAlign w:val="center"/>
          </w:tcPr>
          <w:p w14:paraId="122C084B" w14:textId="77777777" w:rsidR="00E70E45" w:rsidRPr="00E70E45" w:rsidRDefault="00E70E45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E70E45">
              <w:rPr>
                <w:rFonts w:ascii="Arial Narrow" w:hAnsi="Arial Narrow" w:cs="Verdana"/>
                <w:color w:val="000000"/>
                <w:position w:val="-2"/>
              </w:rPr>
              <w:t>URBANO SAMUELE</w:t>
            </w:r>
          </w:p>
        </w:tc>
      </w:tr>
    </w:tbl>
    <w:p w14:paraId="7F355B01" w14:textId="77777777" w:rsidR="00011350" w:rsidRDefault="00011350" w:rsidP="000A0653">
      <w:pPr>
        <w:jc w:val="center"/>
      </w:pPr>
    </w:p>
    <w:p w14:paraId="3894D8D3" w14:textId="07B20C71" w:rsidR="00572AFF" w:rsidRPr="00572AFF" w:rsidRDefault="00572AFF" w:rsidP="00572AFF">
      <w:pPr>
        <w:tabs>
          <w:tab w:val="left" w:pos="1080"/>
          <w:tab w:val="left" w:pos="5760"/>
          <w:tab w:val="left" w:pos="6120"/>
        </w:tabs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                                          </w:t>
      </w:r>
      <w:r w:rsidRPr="00572AFF">
        <w:rPr>
          <w:rFonts w:ascii="Arial Narrow" w:hAnsi="Arial Narrow"/>
          <w:color w:val="000000"/>
        </w:rPr>
        <w:t>F.to    IL DIRIGENTE SCOLASTICO</w:t>
      </w:r>
    </w:p>
    <w:p w14:paraId="414EE973" w14:textId="45D71595" w:rsidR="00572AFF" w:rsidRPr="00572AFF" w:rsidRDefault="00572AFF" w:rsidP="00572AFF">
      <w:pPr>
        <w:tabs>
          <w:tab w:val="left" w:pos="1080"/>
          <w:tab w:val="left" w:pos="5760"/>
          <w:tab w:val="left" w:pos="6120"/>
        </w:tabs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                                                </w:t>
      </w:r>
      <w:proofErr w:type="spellStart"/>
      <w:r w:rsidRPr="00572AFF">
        <w:rPr>
          <w:rFonts w:ascii="Arial Narrow" w:hAnsi="Arial Narrow"/>
          <w:color w:val="000000"/>
        </w:rPr>
        <w:t>Dott.Pasquale</w:t>
      </w:r>
      <w:proofErr w:type="spellEnd"/>
      <w:r w:rsidRPr="00572AFF">
        <w:rPr>
          <w:rFonts w:ascii="Arial Narrow" w:hAnsi="Arial Narrow"/>
          <w:color w:val="000000"/>
        </w:rPr>
        <w:t xml:space="preserve"> Merino</w:t>
      </w:r>
    </w:p>
    <w:p w14:paraId="413EC32A" w14:textId="5366FD61" w:rsidR="00572AFF" w:rsidRDefault="00572AFF" w:rsidP="00572AFF">
      <w:pPr>
        <w:jc w:val="center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(F</w:t>
      </w:r>
      <w:r w:rsidRPr="00572AFF">
        <w:rPr>
          <w:rFonts w:ascii="Arial Narrow" w:hAnsi="Arial Narrow"/>
          <w:color w:val="000000"/>
          <w:sz w:val="16"/>
          <w:szCs w:val="16"/>
        </w:rPr>
        <w:t>irma autografa sostituita a mezzo stampa</w:t>
      </w:r>
    </w:p>
    <w:p w14:paraId="0B5EAF9B" w14:textId="311343B0" w:rsidR="00572AFF" w:rsidRPr="00572AFF" w:rsidRDefault="00572AFF" w:rsidP="00572AFF">
      <w:pPr>
        <w:jc w:val="center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572AFF">
        <w:rPr>
          <w:rFonts w:ascii="Arial Narrow" w:hAnsi="Arial Narrow"/>
          <w:color w:val="000000"/>
          <w:sz w:val="16"/>
          <w:szCs w:val="16"/>
        </w:rPr>
        <w:t xml:space="preserve">ai sensi dell’art. 3 comma 2 del </w:t>
      </w:r>
      <w:proofErr w:type="spellStart"/>
      <w:r w:rsidRPr="00572AFF">
        <w:rPr>
          <w:rFonts w:ascii="Arial Narrow" w:hAnsi="Arial Narrow"/>
          <w:color w:val="000000"/>
          <w:sz w:val="16"/>
          <w:szCs w:val="16"/>
        </w:rPr>
        <w:t>D.Lgs.</w:t>
      </w:r>
      <w:proofErr w:type="spellEnd"/>
      <w:r w:rsidRPr="00572AFF">
        <w:rPr>
          <w:rFonts w:ascii="Arial Narrow" w:hAnsi="Arial Narrow"/>
          <w:color w:val="000000"/>
          <w:sz w:val="16"/>
          <w:szCs w:val="16"/>
        </w:rPr>
        <w:t xml:space="preserve"> n. 39/93</w:t>
      </w:r>
      <w:r>
        <w:rPr>
          <w:rFonts w:ascii="Arial Narrow" w:hAnsi="Arial Narrow"/>
          <w:color w:val="000000"/>
          <w:sz w:val="16"/>
          <w:szCs w:val="16"/>
        </w:rPr>
        <w:t>)</w:t>
      </w:r>
    </w:p>
    <w:p w14:paraId="264984C1" w14:textId="66880B30" w:rsidR="00572AFF" w:rsidRDefault="00572AFF">
      <w:pPr>
        <w:rPr>
          <w:color w:val="000000"/>
          <w:sz w:val="16"/>
          <w:szCs w:val="16"/>
        </w:rPr>
      </w:pPr>
    </w:p>
    <w:sectPr w:rsidR="00572AFF" w:rsidSect="00BB0FE4">
      <w:headerReference w:type="default" r:id="rId8"/>
      <w:pgSz w:w="11906" w:h="16838"/>
      <w:pgMar w:top="284" w:right="1134" w:bottom="1418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03013" w14:textId="77777777" w:rsidR="00211950" w:rsidRDefault="00211950" w:rsidP="00F472B6">
      <w:r>
        <w:separator/>
      </w:r>
    </w:p>
  </w:endnote>
  <w:endnote w:type="continuationSeparator" w:id="0">
    <w:p w14:paraId="6F1FCF1D" w14:textId="77777777" w:rsidR="00211950" w:rsidRDefault="00211950" w:rsidP="00F4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D1633" w14:textId="77777777" w:rsidR="00211950" w:rsidRDefault="00211950" w:rsidP="00F472B6">
      <w:r>
        <w:separator/>
      </w:r>
    </w:p>
  </w:footnote>
  <w:footnote w:type="continuationSeparator" w:id="0">
    <w:p w14:paraId="1DEA8E35" w14:textId="77777777" w:rsidR="00211950" w:rsidRDefault="00211950" w:rsidP="00F47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858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222"/>
      <w:gridCol w:w="11400"/>
      <w:gridCol w:w="236"/>
    </w:tblGrid>
    <w:tr w:rsidR="00211ECD" w:rsidRPr="00F472B6" w14:paraId="3251B2E6" w14:textId="77777777" w:rsidTr="008F2437">
      <w:trPr>
        <w:trHeight w:val="3960"/>
        <w:jc w:val="center"/>
      </w:trPr>
      <w:tc>
        <w:tcPr>
          <w:tcW w:w="222" w:type="dxa"/>
          <w:vAlign w:val="center"/>
        </w:tcPr>
        <w:p w14:paraId="7C8043E5" w14:textId="77777777" w:rsidR="00211ECD" w:rsidRPr="00F472B6" w:rsidRDefault="00211ECD" w:rsidP="00D97561">
          <w:pPr>
            <w:rPr>
              <w:rFonts w:ascii="Monotype Corsiva" w:hAnsi="Monotype Corsiva"/>
              <w:spacing w:val="20"/>
              <w:sz w:val="28"/>
              <w:szCs w:val="18"/>
            </w:rPr>
          </w:pPr>
          <w:r>
            <w:rPr>
              <w:rFonts w:ascii="Monotype Corsiva" w:hAnsi="Monotype Corsiva"/>
              <w:spacing w:val="20"/>
              <w:sz w:val="28"/>
              <w:szCs w:val="18"/>
            </w:rPr>
            <w:t xml:space="preserve">                                                                 </w:t>
          </w:r>
        </w:p>
      </w:tc>
      <w:tc>
        <w:tcPr>
          <w:tcW w:w="11400" w:type="dxa"/>
          <w:vAlign w:val="center"/>
        </w:tcPr>
        <w:p w14:paraId="5FB9AC70" w14:textId="77777777" w:rsidR="00211ECD" w:rsidRPr="0023498E" w:rsidRDefault="00211ECD" w:rsidP="001E42A3">
          <w:pPr>
            <w:pStyle w:val="Testonormale1"/>
            <w:ind w:right="-1"/>
            <w:rPr>
              <w:sz w:val="2"/>
            </w:rPr>
          </w:pPr>
        </w:p>
        <w:p w14:paraId="71193574" w14:textId="77777777" w:rsidR="00211ECD" w:rsidRDefault="00211ECD" w:rsidP="002C09AF">
          <w:pPr>
            <w:ind w:left="142" w:right="-2"/>
            <w:jc w:val="center"/>
            <w:rPr>
              <w:rFonts w:eastAsia="Calibri" w:cs="Calibri"/>
              <w:i/>
              <w:smallCaps/>
              <w:sz w:val="18"/>
              <w:szCs w:val="18"/>
              <w:lang w:eastAsia="en-US"/>
            </w:rPr>
          </w:pPr>
          <w:r w:rsidRPr="009C5D33">
            <w:rPr>
              <w:noProof/>
            </w:rPr>
            <w:drawing>
              <wp:inline distT="0" distB="0" distL="0" distR="0" wp14:anchorId="1DF41973" wp14:editId="38811171">
                <wp:extent cx="6926580" cy="1734185"/>
                <wp:effectExtent l="0" t="0" r="7620" b="0"/>
                <wp:docPr id="10" name="Immagine 10" descr="Cattura INTESTAZ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ttura INTESTAZ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6580" cy="173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F2187">
            <w:rPr>
              <w:i/>
              <w:smallCaps/>
              <w:sz w:val="18"/>
              <w:szCs w:val="18"/>
            </w:rPr>
            <w:t xml:space="preserve"> </w:t>
          </w:r>
        </w:p>
        <w:p w14:paraId="6F248B23" w14:textId="77777777" w:rsidR="00211ECD" w:rsidRPr="002C09AF" w:rsidRDefault="00211ECD" w:rsidP="00EF13B9">
          <w:pPr>
            <w:widowControl w:val="0"/>
            <w:tabs>
              <w:tab w:val="center" w:pos="4819"/>
              <w:tab w:val="right" w:pos="9638"/>
            </w:tabs>
            <w:jc w:val="center"/>
            <w:rPr>
              <w:rFonts w:ascii="Arial Narrow" w:eastAsia="Calibri" w:hAnsi="Arial Narrow" w:cs="Calibri"/>
              <w:sz w:val="22"/>
              <w:szCs w:val="22"/>
              <w:lang w:eastAsia="en-US"/>
            </w:rPr>
          </w:pPr>
          <w:r w:rsidRPr="002C09AF">
            <w:rPr>
              <w:rFonts w:ascii="Arial Narrow" w:eastAsia="Calibri" w:hAnsi="Arial Narrow" w:cs="Calibri"/>
              <w:i/>
              <w:smallCaps/>
              <w:sz w:val="18"/>
              <w:szCs w:val="18"/>
              <w:lang w:eastAsia="en-US"/>
            </w:rPr>
            <w:t xml:space="preserve">Via S. Angelo, </w:t>
          </w:r>
          <w:proofErr w:type="gramStart"/>
          <w:r w:rsidRPr="002C09AF">
            <w:rPr>
              <w:rFonts w:ascii="Arial Narrow" w:eastAsia="Calibri" w:hAnsi="Arial Narrow" w:cs="Calibri"/>
              <w:i/>
              <w:smallCaps/>
              <w:sz w:val="18"/>
              <w:szCs w:val="18"/>
              <w:lang w:eastAsia="en-US"/>
            </w:rPr>
            <w:t>2</w:t>
          </w:r>
          <w:r w:rsidRPr="002C09AF">
            <w:rPr>
              <w:rFonts w:ascii="Arial Narrow" w:eastAsia="Calibri" w:hAnsi="Arial Narrow" w:cs="Calibri"/>
              <w:smallCaps/>
              <w:sz w:val="18"/>
              <w:szCs w:val="18"/>
              <w:lang w:eastAsia="en-US"/>
            </w:rPr>
            <w:t xml:space="preserve">  </w:t>
          </w:r>
          <w:r w:rsidRPr="002C09AF">
            <w:rPr>
              <w:rFonts w:ascii="Arial Narrow" w:eastAsia="Calibri" w:hAnsi="Arial Narrow" w:cs="Calibri"/>
              <w:i/>
              <w:spacing w:val="20"/>
              <w:sz w:val="22"/>
              <w:szCs w:val="22"/>
              <w:lang w:eastAsia="en-US"/>
            </w:rPr>
            <w:t>Cassino</w:t>
          </w:r>
          <w:proofErr w:type="gramEnd"/>
          <w:r w:rsidRPr="002C09AF">
            <w:rPr>
              <w:rFonts w:ascii="Arial Narrow" w:eastAsia="Calibri" w:hAnsi="Arial Narrow" w:cs="Calibri"/>
              <w:i/>
              <w:spacing w:val="20"/>
              <w:sz w:val="22"/>
              <w:szCs w:val="22"/>
              <w:lang w:eastAsia="en-US"/>
            </w:rPr>
            <w:t xml:space="preserve"> (FR)</w:t>
          </w:r>
          <w:r w:rsidRPr="002C09AF">
            <w:rPr>
              <w:rFonts w:ascii="Arial Narrow" w:eastAsia="Calibri" w:hAnsi="Arial Narrow" w:cs="Calibri"/>
              <w:smallCaps/>
              <w:sz w:val="18"/>
              <w:szCs w:val="18"/>
              <w:lang w:eastAsia="en-US"/>
            </w:rPr>
            <w:t xml:space="preserve"> -  tel. 0776/312302 - </w:t>
          </w:r>
          <w:r w:rsidRPr="002C09AF">
            <w:rPr>
              <w:rFonts w:ascii="Arial Narrow" w:eastAsia="Calibri" w:hAnsi="Arial Narrow" w:cs="Calibri"/>
              <w:sz w:val="18"/>
              <w:szCs w:val="18"/>
              <w:lang w:eastAsia="en-US"/>
            </w:rPr>
            <w:t xml:space="preserve"> </w:t>
          </w:r>
          <w:r w:rsidRPr="002C09AF">
            <w:rPr>
              <w:rFonts w:ascii="Arial Narrow" w:eastAsia="Calibri" w:hAnsi="Arial Narrow" w:cs="Calibri"/>
              <w:smallCaps/>
              <w:spacing w:val="20"/>
              <w:sz w:val="18"/>
              <w:szCs w:val="18"/>
              <w:lang w:eastAsia="en-US"/>
            </w:rPr>
            <w:t xml:space="preserve"> </w:t>
          </w:r>
          <w:r w:rsidRPr="002C09AF">
            <w:rPr>
              <w:rFonts w:ascii="Arial Narrow" w:eastAsia="Calibri" w:hAnsi="Arial Narrow" w:cs="Calibri"/>
              <w:spacing w:val="20"/>
              <w:sz w:val="16"/>
              <w:szCs w:val="16"/>
              <w:lang w:eastAsia="en-US"/>
            </w:rPr>
            <w:t>FRTF020002@istruzione</w:t>
          </w:r>
          <w:r>
            <w:rPr>
              <w:rFonts w:ascii="Arial Narrow" w:eastAsia="Calibri" w:hAnsi="Arial Narrow" w:cs="Calibri"/>
              <w:spacing w:val="20"/>
              <w:sz w:val="16"/>
              <w:szCs w:val="16"/>
              <w:lang w:eastAsia="en-US"/>
            </w:rPr>
            <w:t xml:space="preserve"> – FRTF020002@pec.</w:t>
          </w:r>
          <w:r w:rsidRPr="002C09AF">
            <w:rPr>
              <w:rFonts w:ascii="Arial Narrow" w:eastAsia="Calibri" w:hAnsi="Arial Narrow" w:cs="Calibri"/>
              <w:spacing w:val="20"/>
              <w:sz w:val="16"/>
              <w:szCs w:val="16"/>
              <w:lang w:eastAsia="en-US"/>
            </w:rPr>
            <w:t>struzione.it</w:t>
          </w:r>
          <w:r w:rsidRPr="002C09AF">
            <w:rPr>
              <w:rFonts w:ascii="Arial Narrow" w:eastAsia="Calibri" w:hAnsi="Arial Narrow" w:cs="Calibri"/>
              <w:smallCaps/>
              <w:spacing w:val="20"/>
              <w:sz w:val="18"/>
              <w:szCs w:val="18"/>
              <w:lang w:eastAsia="en-US"/>
            </w:rPr>
            <w:t xml:space="preserve"> </w:t>
          </w:r>
          <w:hyperlink r:id="rId2" w:history="1">
            <w:r w:rsidRPr="00EF13B9">
              <w:rPr>
                <w:rFonts w:ascii="Arial Narrow" w:eastAsia="Calibri" w:hAnsi="Arial Narrow" w:cs="Calibri"/>
                <w:b/>
                <w:bCs/>
                <w:iCs/>
                <w:color w:val="0000FF"/>
                <w:spacing w:val="20"/>
                <w:sz w:val="18"/>
                <w:szCs w:val="18"/>
                <w:u w:val="single"/>
                <w:lang w:eastAsia="en-US"/>
              </w:rPr>
              <w:t>www.itiscassino.edu.it</w:t>
            </w:r>
          </w:hyperlink>
        </w:p>
        <w:p w14:paraId="67FAC269" w14:textId="77777777" w:rsidR="00211ECD" w:rsidRPr="002C09AF" w:rsidRDefault="00211ECD" w:rsidP="00EF13B9">
          <w:pPr>
            <w:widowControl w:val="0"/>
            <w:jc w:val="center"/>
            <w:rPr>
              <w:rFonts w:ascii="Arial Narrow" w:eastAsia="Calibri" w:hAnsi="Arial Narrow" w:cs="Arial"/>
              <w:i/>
              <w:sz w:val="22"/>
              <w:szCs w:val="22"/>
              <w:lang w:eastAsia="en-US"/>
            </w:rPr>
          </w:pPr>
          <w:r w:rsidRPr="002C09AF">
            <w:rPr>
              <w:rFonts w:ascii="Arial Narrow" w:eastAsia="Calibri" w:hAnsi="Arial Narrow" w:cs="Arial"/>
              <w:i/>
              <w:sz w:val="22"/>
              <w:szCs w:val="22"/>
              <w:lang w:eastAsia="en-US"/>
            </w:rPr>
            <w:t xml:space="preserve">C.F. 81002650604 – C.M. FRTF020002 </w:t>
          </w:r>
        </w:p>
        <w:p w14:paraId="1A012A5C" w14:textId="77777777" w:rsidR="00211ECD" w:rsidRPr="002C09AF" w:rsidRDefault="00211ECD" w:rsidP="00EF13B9">
          <w:pPr>
            <w:widowControl w:val="0"/>
            <w:jc w:val="center"/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</w:pPr>
          <w:r w:rsidRPr="002C09AF"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  <w:t>Chimica, Materiali e Biotecnologie – Elettronica ed Elettrotecnica – Informatica e Telecomunicazioni – Meccanica, Meccatronica ed Energia-Trasporti e logistica</w:t>
          </w:r>
        </w:p>
        <w:p w14:paraId="39C2DAB2" w14:textId="77777777" w:rsidR="00211ECD" w:rsidRPr="002C09AF" w:rsidRDefault="00211ECD" w:rsidP="00EF13B9">
          <w:pPr>
            <w:widowControl w:val="0"/>
            <w:jc w:val="center"/>
            <w:rPr>
              <w:rFonts w:ascii="Calibri" w:eastAsia="Calibri" w:hAnsi="Calibri" w:cs="Calibri"/>
              <w:i/>
              <w:color w:val="FF0000"/>
              <w:sz w:val="22"/>
              <w:szCs w:val="22"/>
              <w:lang w:eastAsia="en-US"/>
            </w:rPr>
          </w:pPr>
          <w:r w:rsidRPr="002C09AF">
            <w:rPr>
              <w:rFonts w:ascii="Arial Narrow" w:eastAsia="Calibri" w:hAnsi="Arial Narrow" w:cs="Arial"/>
              <w:b/>
              <w:bCs/>
              <w:i/>
              <w:sz w:val="20"/>
              <w:szCs w:val="20"/>
              <w:lang w:eastAsia="en-US"/>
            </w:rPr>
            <w:t>Corsi di 2° livello (ex corsi serali</w:t>
          </w:r>
          <w:r w:rsidRPr="002C09AF"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  <w:t xml:space="preserve">): Elettronica ed Elettrotecnica- Informatica- </w:t>
          </w:r>
          <w:proofErr w:type="gramStart"/>
          <w:r w:rsidRPr="002C09AF"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  <w:t>Meccanica ,</w:t>
          </w:r>
          <w:proofErr w:type="gramEnd"/>
          <w:r w:rsidRPr="002C09AF"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  <w:t xml:space="preserve"> Meccatronica</w:t>
          </w:r>
        </w:p>
      </w:tc>
      <w:tc>
        <w:tcPr>
          <w:tcW w:w="236" w:type="dxa"/>
          <w:vAlign w:val="center"/>
        </w:tcPr>
        <w:p w14:paraId="034CBF40" w14:textId="77777777" w:rsidR="00211ECD" w:rsidRPr="00F472B6" w:rsidRDefault="00211ECD" w:rsidP="00F472B6">
          <w:pPr>
            <w:jc w:val="center"/>
            <w:rPr>
              <w:rFonts w:ascii="Monotype Corsiva" w:hAnsi="Monotype Corsiva"/>
              <w:spacing w:val="20"/>
              <w:sz w:val="28"/>
              <w:szCs w:val="18"/>
            </w:rPr>
          </w:pPr>
        </w:p>
      </w:tc>
    </w:tr>
  </w:tbl>
  <w:p w14:paraId="0348E153" w14:textId="77777777" w:rsidR="00211ECD" w:rsidRPr="005D72BB" w:rsidRDefault="00211ECD" w:rsidP="005D72BB">
    <w:pPr>
      <w:pStyle w:val="Intestazion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singleLevel"/>
    <w:tmpl w:val="00000005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E906F0"/>
    <w:multiLevelType w:val="hybridMultilevel"/>
    <w:tmpl w:val="99A272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D525D"/>
    <w:multiLevelType w:val="hybridMultilevel"/>
    <w:tmpl w:val="5486F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278ED"/>
    <w:multiLevelType w:val="hybridMultilevel"/>
    <w:tmpl w:val="CB283458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30857"/>
    <w:multiLevelType w:val="hybridMultilevel"/>
    <w:tmpl w:val="3AC2AB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51ADE"/>
    <w:multiLevelType w:val="hybridMultilevel"/>
    <w:tmpl w:val="2EA4BF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05E29"/>
    <w:multiLevelType w:val="hybridMultilevel"/>
    <w:tmpl w:val="4B8CAF6A"/>
    <w:lvl w:ilvl="0" w:tplc="C44640A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C32C2"/>
    <w:multiLevelType w:val="hybridMultilevel"/>
    <w:tmpl w:val="039AAB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72499"/>
    <w:multiLevelType w:val="hybridMultilevel"/>
    <w:tmpl w:val="B0E836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2195B"/>
    <w:multiLevelType w:val="hybridMultilevel"/>
    <w:tmpl w:val="FAD41B3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378E6"/>
    <w:multiLevelType w:val="hybridMultilevel"/>
    <w:tmpl w:val="637E3F48"/>
    <w:lvl w:ilvl="0" w:tplc="C44640A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A4151"/>
    <w:multiLevelType w:val="hybridMultilevel"/>
    <w:tmpl w:val="A30A1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F5350"/>
    <w:multiLevelType w:val="hybridMultilevel"/>
    <w:tmpl w:val="92B6EB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67686"/>
    <w:multiLevelType w:val="hybridMultilevel"/>
    <w:tmpl w:val="A6160E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95712"/>
    <w:multiLevelType w:val="hybridMultilevel"/>
    <w:tmpl w:val="1206F1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C73DA3"/>
    <w:multiLevelType w:val="hybridMultilevel"/>
    <w:tmpl w:val="8CDE8EA0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C5173"/>
    <w:multiLevelType w:val="hybridMultilevel"/>
    <w:tmpl w:val="4B5ED362"/>
    <w:lvl w:ilvl="0" w:tplc="1AACBA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30F20"/>
    <w:multiLevelType w:val="hybridMultilevel"/>
    <w:tmpl w:val="8C2ACDA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42197"/>
    <w:multiLevelType w:val="hybridMultilevel"/>
    <w:tmpl w:val="0A084B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57CD8"/>
    <w:multiLevelType w:val="hybridMultilevel"/>
    <w:tmpl w:val="9EF4701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pStyle w:val="Tito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pStyle w:val="Titolo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F1BAE"/>
    <w:multiLevelType w:val="hybridMultilevel"/>
    <w:tmpl w:val="801EA7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14550"/>
    <w:multiLevelType w:val="hybridMultilevel"/>
    <w:tmpl w:val="801EA7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64ECF"/>
    <w:multiLevelType w:val="hybridMultilevel"/>
    <w:tmpl w:val="649AE5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12978"/>
    <w:multiLevelType w:val="hybridMultilevel"/>
    <w:tmpl w:val="4D24CF3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80722"/>
    <w:multiLevelType w:val="hybridMultilevel"/>
    <w:tmpl w:val="B6126F44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07D6F"/>
    <w:multiLevelType w:val="hybridMultilevel"/>
    <w:tmpl w:val="6B2AC3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A4AB6"/>
    <w:multiLevelType w:val="hybridMultilevel"/>
    <w:tmpl w:val="DC123E66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74A12"/>
    <w:multiLevelType w:val="hybridMultilevel"/>
    <w:tmpl w:val="BF7227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523CD"/>
    <w:multiLevelType w:val="hybridMultilevel"/>
    <w:tmpl w:val="E884C5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14336"/>
    <w:multiLevelType w:val="hybridMultilevel"/>
    <w:tmpl w:val="43884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22763"/>
    <w:multiLevelType w:val="hybridMultilevel"/>
    <w:tmpl w:val="63BC78A8"/>
    <w:lvl w:ilvl="0" w:tplc="C44640A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62A53"/>
    <w:multiLevelType w:val="hybridMultilevel"/>
    <w:tmpl w:val="C2CCC2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97892"/>
    <w:multiLevelType w:val="hybridMultilevel"/>
    <w:tmpl w:val="92C294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110C30"/>
    <w:multiLevelType w:val="hybridMultilevel"/>
    <w:tmpl w:val="5F3E3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9440E"/>
    <w:multiLevelType w:val="hybridMultilevel"/>
    <w:tmpl w:val="F4FE36BC"/>
    <w:lvl w:ilvl="0" w:tplc="04100011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632" w:hanging="360"/>
      </w:pPr>
    </w:lvl>
    <w:lvl w:ilvl="2" w:tplc="0410001B" w:tentative="1">
      <w:start w:val="1"/>
      <w:numFmt w:val="lowerRoman"/>
      <w:lvlText w:val="%3."/>
      <w:lvlJc w:val="right"/>
      <w:pPr>
        <w:ind w:left="4352" w:hanging="180"/>
      </w:pPr>
    </w:lvl>
    <w:lvl w:ilvl="3" w:tplc="0410000F" w:tentative="1">
      <w:start w:val="1"/>
      <w:numFmt w:val="decimal"/>
      <w:lvlText w:val="%4."/>
      <w:lvlJc w:val="left"/>
      <w:pPr>
        <w:ind w:left="5072" w:hanging="360"/>
      </w:pPr>
    </w:lvl>
    <w:lvl w:ilvl="4" w:tplc="04100019" w:tentative="1">
      <w:start w:val="1"/>
      <w:numFmt w:val="lowerLetter"/>
      <w:lvlText w:val="%5."/>
      <w:lvlJc w:val="left"/>
      <w:pPr>
        <w:ind w:left="5792" w:hanging="360"/>
      </w:pPr>
    </w:lvl>
    <w:lvl w:ilvl="5" w:tplc="0410001B" w:tentative="1">
      <w:start w:val="1"/>
      <w:numFmt w:val="lowerRoman"/>
      <w:lvlText w:val="%6."/>
      <w:lvlJc w:val="right"/>
      <w:pPr>
        <w:ind w:left="6512" w:hanging="180"/>
      </w:pPr>
    </w:lvl>
    <w:lvl w:ilvl="6" w:tplc="0410000F" w:tentative="1">
      <w:start w:val="1"/>
      <w:numFmt w:val="decimal"/>
      <w:lvlText w:val="%7."/>
      <w:lvlJc w:val="left"/>
      <w:pPr>
        <w:ind w:left="7232" w:hanging="360"/>
      </w:pPr>
    </w:lvl>
    <w:lvl w:ilvl="7" w:tplc="04100019" w:tentative="1">
      <w:start w:val="1"/>
      <w:numFmt w:val="lowerLetter"/>
      <w:lvlText w:val="%8."/>
      <w:lvlJc w:val="left"/>
      <w:pPr>
        <w:ind w:left="7952" w:hanging="360"/>
      </w:pPr>
    </w:lvl>
    <w:lvl w:ilvl="8" w:tplc="0410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8" w15:restartNumberingAfterBreak="0">
    <w:nsid w:val="7CFD54DD"/>
    <w:multiLevelType w:val="hybridMultilevel"/>
    <w:tmpl w:val="E5824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34"/>
  </w:num>
  <w:num w:numId="4">
    <w:abstractNumId w:val="21"/>
  </w:num>
  <w:num w:numId="5">
    <w:abstractNumId w:val="37"/>
  </w:num>
  <w:num w:numId="6">
    <w:abstractNumId w:val="4"/>
  </w:num>
  <w:num w:numId="7">
    <w:abstractNumId w:val="14"/>
  </w:num>
  <w:num w:numId="8">
    <w:abstractNumId w:val="20"/>
  </w:num>
  <w:num w:numId="9">
    <w:abstractNumId w:val="36"/>
  </w:num>
  <w:num w:numId="10">
    <w:abstractNumId w:val="19"/>
  </w:num>
  <w:num w:numId="11">
    <w:abstractNumId w:val="16"/>
  </w:num>
  <w:num w:numId="12">
    <w:abstractNumId w:val="23"/>
  </w:num>
  <w:num w:numId="13">
    <w:abstractNumId w:val="12"/>
  </w:num>
  <w:num w:numId="14">
    <w:abstractNumId w:val="11"/>
  </w:num>
  <w:num w:numId="15">
    <w:abstractNumId w:val="24"/>
  </w:num>
  <w:num w:numId="16">
    <w:abstractNumId w:val="32"/>
  </w:num>
  <w:num w:numId="17">
    <w:abstractNumId w:val="26"/>
  </w:num>
  <w:num w:numId="18">
    <w:abstractNumId w:val="8"/>
  </w:num>
  <w:num w:numId="19">
    <w:abstractNumId w:val="5"/>
  </w:num>
  <w:num w:numId="20">
    <w:abstractNumId w:val="6"/>
  </w:num>
  <w:num w:numId="21">
    <w:abstractNumId w:val="29"/>
  </w:num>
  <w:num w:numId="22">
    <w:abstractNumId w:val="18"/>
  </w:num>
  <w:num w:numId="23">
    <w:abstractNumId w:val="27"/>
  </w:num>
  <w:num w:numId="24">
    <w:abstractNumId w:val="38"/>
  </w:num>
  <w:num w:numId="25">
    <w:abstractNumId w:val="10"/>
  </w:num>
  <w:num w:numId="26">
    <w:abstractNumId w:val="13"/>
  </w:num>
  <w:num w:numId="27">
    <w:abstractNumId w:val="33"/>
  </w:num>
  <w:num w:numId="28">
    <w:abstractNumId w:val="17"/>
  </w:num>
  <w:num w:numId="29">
    <w:abstractNumId w:val="9"/>
  </w:num>
  <w:num w:numId="30">
    <w:abstractNumId w:val="31"/>
  </w:num>
  <w:num w:numId="31">
    <w:abstractNumId w:val="25"/>
  </w:num>
  <w:num w:numId="32">
    <w:abstractNumId w:val="35"/>
  </w:num>
  <w:num w:numId="33">
    <w:abstractNumId w:val="15"/>
  </w:num>
  <w:num w:numId="34">
    <w:abstractNumId w:val="7"/>
  </w:num>
  <w:num w:numId="35">
    <w:abstractNumId w:val="30"/>
  </w:num>
  <w:num w:numId="36">
    <w:abstractNumId w:val="28"/>
  </w:num>
  <w:num w:numId="37">
    <w:abstractNumId w:val="22"/>
  </w:num>
  <w:num w:numId="38">
    <w:abstractNumId w:val="22"/>
  </w:num>
  <w:num w:numId="39">
    <w:abstractNumId w:val="22"/>
  </w:num>
  <w:num w:numId="40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95B"/>
    <w:rsid w:val="00011350"/>
    <w:rsid w:val="00016937"/>
    <w:rsid w:val="0003331D"/>
    <w:rsid w:val="00055DE1"/>
    <w:rsid w:val="000568DC"/>
    <w:rsid w:val="00065227"/>
    <w:rsid w:val="000A0653"/>
    <w:rsid w:val="000B5791"/>
    <w:rsid w:val="000B7A3D"/>
    <w:rsid w:val="000B7EEA"/>
    <w:rsid w:val="000C7AC9"/>
    <w:rsid w:val="000D17EF"/>
    <w:rsid w:val="000D63C4"/>
    <w:rsid w:val="000D74A8"/>
    <w:rsid w:val="000E6F1B"/>
    <w:rsid w:val="000E7F18"/>
    <w:rsid w:val="000F6942"/>
    <w:rsid w:val="001114FA"/>
    <w:rsid w:val="001219D1"/>
    <w:rsid w:val="00135F27"/>
    <w:rsid w:val="00136CED"/>
    <w:rsid w:val="00163970"/>
    <w:rsid w:val="00194902"/>
    <w:rsid w:val="00196AC0"/>
    <w:rsid w:val="001B4E3A"/>
    <w:rsid w:val="001E42A3"/>
    <w:rsid w:val="0020282C"/>
    <w:rsid w:val="00211950"/>
    <w:rsid w:val="00211ECD"/>
    <w:rsid w:val="002152EA"/>
    <w:rsid w:val="002217B5"/>
    <w:rsid w:val="002249C6"/>
    <w:rsid w:val="00227212"/>
    <w:rsid w:val="0023498E"/>
    <w:rsid w:val="00235146"/>
    <w:rsid w:val="00246EB6"/>
    <w:rsid w:val="00260449"/>
    <w:rsid w:val="002605AC"/>
    <w:rsid w:val="00263E25"/>
    <w:rsid w:val="002642BE"/>
    <w:rsid w:val="00265A26"/>
    <w:rsid w:val="0027069C"/>
    <w:rsid w:val="00285AE1"/>
    <w:rsid w:val="002A2253"/>
    <w:rsid w:val="002A4692"/>
    <w:rsid w:val="002A5DB6"/>
    <w:rsid w:val="002B1F82"/>
    <w:rsid w:val="002C09AF"/>
    <w:rsid w:val="002E6A0E"/>
    <w:rsid w:val="0031008F"/>
    <w:rsid w:val="00311145"/>
    <w:rsid w:val="003177CF"/>
    <w:rsid w:val="0032124D"/>
    <w:rsid w:val="0032642C"/>
    <w:rsid w:val="00334B57"/>
    <w:rsid w:val="00340318"/>
    <w:rsid w:val="003667A2"/>
    <w:rsid w:val="00371BCB"/>
    <w:rsid w:val="003720C6"/>
    <w:rsid w:val="003825E6"/>
    <w:rsid w:val="00390BDC"/>
    <w:rsid w:val="003A06B5"/>
    <w:rsid w:val="003A15D4"/>
    <w:rsid w:val="003B46B7"/>
    <w:rsid w:val="003D1F9B"/>
    <w:rsid w:val="003D3AC9"/>
    <w:rsid w:val="003D5EF2"/>
    <w:rsid w:val="003E2C90"/>
    <w:rsid w:val="003E3C23"/>
    <w:rsid w:val="003E5E39"/>
    <w:rsid w:val="003F25F6"/>
    <w:rsid w:val="00416818"/>
    <w:rsid w:val="0042623E"/>
    <w:rsid w:val="00427593"/>
    <w:rsid w:val="0043342F"/>
    <w:rsid w:val="00451B6A"/>
    <w:rsid w:val="004525CD"/>
    <w:rsid w:val="0045567C"/>
    <w:rsid w:val="00457244"/>
    <w:rsid w:val="004605C0"/>
    <w:rsid w:val="00463D17"/>
    <w:rsid w:val="004713CD"/>
    <w:rsid w:val="00471FD5"/>
    <w:rsid w:val="004A533E"/>
    <w:rsid w:val="004B14C6"/>
    <w:rsid w:val="004B1873"/>
    <w:rsid w:val="004B34EB"/>
    <w:rsid w:val="004C3082"/>
    <w:rsid w:val="004E1026"/>
    <w:rsid w:val="004E3A03"/>
    <w:rsid w:val="00500AB1"/>
    <w:rsid w:val="0050320C"/>
    <w:rsid w:val="00505415"/>
    <w:rsid w:val="00507528"/>
    <w:rsid w:val="00516974"/>
    <w:rsid w:val="00551FFB"/>
    <w:rsid w:val="00555493"/>
    <w:rsid w:val="005605F5"/>
    <w:rsid w:val="0057113B"/>
    <w:rsid w:val="00572AFF"/>
    <w:rsid w:val="0057720C"/>
    <w:rsid w:val="005A603F"/>
    <w:rsid w:val="005B4EEE"/>
    <w:rsid w:val="005B70E9"/>
    <w:rsid w:val="005C620A"/>
    <w:rsid w:val="005D4000"/>
    <w:rsid w:val="005D72BB"/>
    <w:rsid w:val="005F0029"/>
    <w:rsid w:val="005F0155"/>
    <w:rsid w:val="005F58B8"/>
    <w:rsid w:val="005F7C27"/>
    <w:rsid w:val="00607C67"/>
    <w:rsid w:val="00617A40"/>
    <w:rsid w:val="0062237E"/>
    <w:rsid w:val="0062628F"/>
    <w:rsid w:val="00633A3A"/>
    <w:rsid w:val="0063408E"/>
    <w:rsid w:val="00643D6C"/>
    <w:rsid w:val="00645904"/>
    <w:rsid w:val="00650744"/>
    <w:rsid w:val="006509AA"/>
    <w:rsid w:val="0065185B"/>
    <w:rsid w:val="00652882"/>
    <w:rsid w:val="00670957"/>
    <w:rsid w:val="00671BCB"/>
    <w:rsid w:val="0067518C"/>
    <w:rsid w:val="006760A1"/>
    <w:rsid w:val="00687086"/>
    <w:rsid w:val="006879E6"/>
    <w:rsid w:val="00695F34"/>
    <w:rsid w:val="006A6F71"/>
    <w:rsid w:val="006B35E0"/>
    <w:rsid w:val="006C5B3E"/>
    <w:rsid w:val="006F3CA5"/>
    <w:rsid w:val="00702113"/>
    <w:rsid w:val="00702AA1"/>
    <w:rsid w:val="007111FF"/>
    <w:rsid w:val="00741C04"/>
    <w:rsid w:val="00767C99"/>
    <w:rsid w:val="007A22CA"/>
    <w:rsid w:val="007A6416"/>
    <w:rsid w:val="007B33A0"/>
    <w:rsid w:val="007B41B4"/>
    <w:rsid w:val="007C41A2"/>
    <w:rsid w:val="007F55FC"/>
    <w:rsid w:val="00815488"/>
    <w:rsid w:val="00821D35"/>
    <w:rsid w:val="0083201D"/>
    <w:rsid w:val="00833968"/>
    <w:rsid w:val="00835711"/>
    <w:rsid w:val="008357BF"/>
    <w:rsid w:val="00841D06"/>
    <w:rsid w:val="00844112"/>
    <w:rsid w:val="008470DA"/>
    <w:rsid w:val="00874601"/>
    <w:rsid w:val="00877BAD"/>
    <w:rsid w:val="008A58A4"/>
    <w:rsid w:val="008D3035"/>
    <w:rsid w:val="008E7711"/>
    <w:rsid w:val="008F2437"/>
    <w:rsid w:val="008F40BA"/>
    <w:rsid w:val="008F6CF7"/>
    <w:rsid w:val="00901A4D"/>
    <w:rsid w:val="009133B7"/>
    <w:rsid w:val="00917503"/>
    <w:rsid w:val="00922EF3"/>
    <w:rsid w:val="009378D9"/>
    <w:rsid w:val="00953ACC"/>
    <w:rsid w:val="0096191D"/>
    <w:rsid w:val="009B0352"/>
    <w:rsid w:val="009C5ECB"/>
    <w:rsid w:val="009C7850"/>
    <w:rsid w:val="009D54F5"/>
    <w:rsid w:val="00A21E18"/>
    <w:rsid w:val="00A24A83"/>
    <w:rsid w:val="00A26A34"/>
    <w:rsid w:val="00A33F0A"/>
    <w:rsid w:val="00A46F27"/>
    <w:rsid w:val="00A50125"/>
    <w:rsid w:val="00A55FF3"/>
    <w:rsid w:val="00A60FAA"/>
    <w:rsid w:val="00A61A0F"/>
    <w:rsid w:val="00A73E51"/>
    <w:rsid w:val="00A74EDF"/>
    <w:rsid w:val="00A801D5"/>
    <w:rsid w:val="00AB2700"/>
    <w:rsid w:val="00AE0AEC"/>
    <w:rsid w:val="00AF77CE"/>
    <w:rsid w:val="00AF7FF2"/>
    <w:rsid w:val="00B044C4"/>
    <w:rsid w:val="00B11C12"/>
    <w:rsid w:val="00B154E8"/>
    <w:rsid w:val="00B163C5"/>
    <w:rsid w:val="00B208C2"/>
    <w:rsid w:val="00B34201"/>
    <w:rsid w:val="00B35405"/>
    <w:rsid w:val="00B3724D"/>
    <w:rsid w:val="00B404E4"/>
    <w:rsid w:val="00B55475"/>
    <w:rsid w:val="00B564D9"/>
    <w:rsid w:val="00B57239"/>
    <w:rsid w:val="00B627BF"/>
    <w:rsid w:val="00B826F3"/>
    <w:rsid w:val="00B90572"/>
    <w:rsid w:val="00B969D1"/>
    <w:rsid w:val="00B97B94"/>
    <w:rsid w:val="00BB0FE4"/>
    <w:rsid w:val="00BC2AF2"/>
    <w:rsid w:val="00BC357D"/>
    <w:rsid w:val="00BC6F04"/>
    <w:rsid w:val="00BD60A0"/>
    <w:rsid w:val="00BD60C8"/>
    <w:rsid w:val="00BF09FD"/>
    <w:rsid w:val="00BF22E7"/>
    <w:rsid w:val="00BF2E87"/>
    <w:rsid w:val="00BF466A"/>
    <w:rsid w:val="00C0770C"/>
    <w:rsid w:val="00C15A15"/>
    <w:rsid w:val="00C20CF0"/>
    <w:rsid w:val="00C2231A"/>
    <w:rsid w:val="00C53956"/>
    <w:rsid w:val="00C57350"/>
    <w:rsid w:val="00C74A6A"/>
    <w:rsid w:val="00C76E6E"/>
    <w:rsid w:val="00C94EF5"/>
    <w:rsid w:val="00CA6E2C"/>
    <w:rsid w:val="00CC22CA"/>
    <w:rsid w:val="00CC24C3"/>
    <w:rsid w:val="00CC26B7"/>
    <w:rsid w:val="00CD2B21"/>
    <w:rsid w:val="00CD5A6C"/>
    <w:rsid w:val="00CE63A8"/>
    <w:rsid w:val="00D132D7"/>
    <w:rsid w:val="00D13980"/>
    <w:rsid w:val="00D62C2A"/>
    <w:rsid w:val="00D65050"/>
    <w:rsid w:val="00D71264"/>
    <w:rsid w:val="00D7169D"/>
    <w:rsid w:val="00D7278A"/>
    <w:rsid w:val="00D91E94"/>
    <w:rsid w:val="00D97561"/>
    <w:rsid w:val="00DA0E06"/>
    <w:rsid w:val="00DB1448"/>
    <w:rsid w:val="00DB178F"/>
    <w:rsid w:val="00DD4A39"/>
    <w:rsid w:val="00DE2586"/>
    <w:rsid w:val="00DE56DD"/>
    <w:rsid w:val="00DE674D"/>
    <w:rsid w:val="00E26095"/>
    <w:rsid w:val="00E31337"/>
    <w:rsid w:val="00E33CCB"/>
    <w:rsid w:val="00E35BCA"/>
    <w:rsid w:val="00E35BDD"/>
    <w:rsid w:val="00E4795B"/>
    <w:rsid w:val="00E62735"/>
    <w:rsid w:val="00E62747"/>
    <w:rsid w:val="00E64C5F"/>
    <w:rsid w:val="00E70E45"/>
    <w:rsid w:val="00E8421B"/>
    <w:rsid w:val="00E97FA8"/>
    <w:rsid w:val="00EA785A"/>
    <w:rsid w:val="00EF13B9"/>
    <w:rsid w:val="00F06609"/>
    <w:rsid w:val="00F11CAD"/>
    <w:rsid w:val="00F177F8"/>
    <w:rsid w:val="00F3535F"/>
    <w:rsid w:val="00F4023C"/>
    <w:rsid w:val="00F41831"/>
    <w:rsid w:val="00F472B6"/>
    <w:rsid w:val="00F60352"/>
    <w:rsid w:val="00F66A21"/>
    <w:rsid w:val="00F66CBA"/>
    <w:rsid w:val="00F80567"/>
    <w:rsid w:val="00F81FC8"/>
    <w:rsid w:val="00F90C77"/>
    <w:rsid w:val="00F95C3F"/>
    <w:rsid w:val="00FA15DF"/>
    <w:rsid w:val="00FA3C45"/>
    <w:rsid w:val="00FC59A2"/>
    <w:rsid w:val="00FC661D"/>
    <w:rsid w:val="00FD522A"/>
    <w:rsid w:val="00FD7229"/>
    <w:rsid w:val="00FE2391"/>
    <w:rsid w:val="00FF3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CADAB"/>
  <w15:chartTrackingRefBased/>
  <w15:docId w15:val="{F6B5CAC6-DF31-4E16-A338-BEFC0129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72B6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351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E2C90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2"/>
      <w:lang w:val="x-none" w:eastAsia="ar-SA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E2C90"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22"/>
      <w:lang w:val="x-none" w:eastAsia="ar-SA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72A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32124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72AF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572AFF"/>
    <w:pPr>
      <w:keepNext/>
      <w:spacing w:after="200" w:line="276" w:lineRule="auto"/>
      <w:outlineLvl w:val="6"/>
    </w:pPr>
    <w:rPr>
      <w:rFonts w:eastAsia="Calibri"/>
      <w:b/>
      <w:sz w:val="28"/>
      <w:szCs w:val="28"/>
      <w:lang w:val="x-non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472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472B6"/>
  </w:style>
  <w:style w:type="paragraph" w:styleId="Pidipagina">
    <w:name w:val="footer"/>
    <w:basedOn w:val="Normale"/>
    <w:link w:val="PidipaginaCarattere"/>
    <w:uiPriority w:val="99"/>
    <w:unhideWhenUsed/>
    <w:rsid w:val="00F472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2B6"/>
  </w:style>
  <w:style w:type="character" w:styleId="Collegamentoipertestuale">
    <w:name w:val="Hyperlink"/>
    <w:unhideWhenUsed/>
    <w:rsid w:val="00C2231A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A8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2628F"/>
    <w:pPr>
      <w:ind w:left="720"/>
      <w:contextualSpacing/>
    </w:pPr>
  </w:style>
  <w:style w:type="character" w:customStyle="1" w:styleId="Titolo2Carattere">
    <w:name w:val="Titolo 2 Carattere"/>
    <w:link w:val="Titolo2"/>
    <w:uiPriority w:val="9"/>
    <w:rsid w:val="003E2C90"/>
    <w:rPr>
      <w:rFonts w:ascii="Times New Roman" w:eastAsia="Times New Roman" w:hAnsi="Times New Roman"/>
      <w:b/>
      <w:bCs/>
      <w:sz w:val="22"/>
      <w:szCs w:val="24"/>
      <w:lang w:val="x-none" w:eastAsia="ar-SA"/>
    </w:rPr>
  </w:style>
  <w:style w:type="character" w:customStyle="1" w:styleId="Titolo3Carattere">
    <w:name w:val="Titolo 3 Carattere"/>
    <w:link w:val="Titolo3"/>
    <w:uiPriority w:val="9"/>
    <w:rsid w:val="003E2C90"/>
    <w:rPr>
      <w:rFonts w:ascii="Times New Roman" w:eastAsia="Times New Roman" w:hAnsi="Times New Roman"/>
      <w:b/>
      <w:bCs/>
      <w:sz w:val="22"/>
      <w:szCs w:val="24"/>
      <w:lang w:val="x-none" w:eastAsia="ar-SA"/>
    </w:rPr>
  </w:style>
  <w:style w:type="paragraph" w:customStyle="1" w:styleId="Default">
    <w:name w:val="Default"/>
    <w:rsid w:val="003E2C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3E2C90"/>
    <w:pPr>
      <w:spacing w:before="100" w:beforeAutospacing="1" w:after="100" w:afterAutospacing="1"/>
    </w:pPr>
  </w:style>
  <w:style w:type="paragraph" w:customStyle="1" w:styleId="Style8">
    <w:name w:val="Style8"/>
    <w:basedOn w:val="Normale"/>
    <w:uiPriority w:val="99"/>
    <w:rsid w:val="00D13980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D1398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Testonormale1">
    <w:name w:val="Testo normale1"/>
    <w:basedOn w:val="Normale"/>
    <w:rsid w:val="00D97561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unhideWhenUsed/>
    <w:rsid w:val="00A24A83"/>
    <w:pPr>
      <w:spacing w:after="160" w:line="259" w:lineRule="auto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orpotestoCarattere">
    <w:name w:val="Corpo testo Carattere"/>
    <w:link w:val="Corpotesto"/>
    <w:uiPriority w:val="99"/>
    <w:rsid w:val="00A24A83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23514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rsid w:val="00FC59A2"/>
    <w:pPr>
      <w:widowControl w:val="0"/>
      <w:spacing w:line="480" w:lineRule="auto"/>
      <w:jc w:val="center"/>
    </w:pPr>
    <w:rPr>
      <w:szCs w:val="20"/>
      <w:lang w:val="x-none" w:eastAsia="x-none"/>
    </w:rPr>
  </w:style>
  <w:style w:type="character" w:customStyle="1" w:styleId="TitoloCarattere">
    <w:name w:val="Titolo Carattere"/>
    <w:link w:val="Titolo"/>
    <w:uiPriority w:val="99"/>
    <w:rsid w:val="00FC59A2"/>
    <w:rPr>
      <w:rFonts w:ascii="Times New Roman" w:eastAsia="Times New Roman" w:hAnsi="Times New Roman"/>
      <w:sz w:val="24"/>
    </w:rPr>
  </w:style>
  <w:style w:type="paragraph" w:customStyle="1" w:styleId="Testonormale2">
    <w:name w:val="Testo normale2"/>
    <w:basedOn w:val="Normale"/>
    <w:rsid w:val="00767C99"/>
    <w:pPr>
      <w:widowControl w:val="0"/>
    </w:pPr>
    <w:rPr>
      <w:rFonts w:ascii="Courier New" w:hAnsi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7F8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177F8"/>
    <w:rPr>
      <w:rFonts w:ascii="Segoe UI" w:eastAsia="Times New Roman" w:hAnsi="Segoe UI" w:cs="Segoe UI"/>
      <w:sz w:val="18"/>
      <w:szCs w:val="18"/>
    </w:rPr>
  </w:style>
  <w:style w:type="paragraph" w:customStyle="1" w:styleId="Normale0">
    <w:name w:val="[Normale]"/>
    <w:rsid w:val="008F2437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E63A8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CE63A8"/>
    <w:rPr>
      <w:rFonts w:ascii="Times New Roman" w:eastAsia="Times New Roman" w:hAnsi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CE63A8"/>
    <w:pPr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CE63A8"/>
    <w:rPr>
      <w:rFonts w:ascii="Times New Roman" w:eastAsia="Times New Roman" w:hAnsi="Times New Roman"/>
      <w:sz w:val="24"/>
      <w:szCs w:val="24"/>
    </w:rPr>
  </w:style>
  <w:style w:type="paragraph" w:customStyle="1" w:styleId="Rientrocorpodeltesto21">
    <w:name w:val="Rientro corpo del testo 21"/>
    <w:basedOn w:val="Normale"/>
    <w:rsid w:val="00670957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Menzionenonrisolta1">
    <w:name w:val="Menzione non risolta1"/>
    <w:uiPriority w:val="99"/>
    <w:semiHidden/>
    <w:unhideWhenUsed/>
    <w:rsid w:val="002A4692"/>
    <w:rPr>
      <w:color w:val="605E5C"/>
      <w:shd w:val="clear" w:color="auto" w:fill="E1DFDD"/>
    </w:rPr>
  </w:style>
  <w:style w:type="character" w:customStyle="1" w:styleId="Titolo5Carattere">
    <w:name w:val="Titolo 5 Carattere"/>
    <w:link w:val="Titolo5"/>
    <w:rsid w:val="0032124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stonormale">
    <w:name w:val="Plain Text"/>
    <w:aliases w:val=" Carattere"/>
    <w:basedOn w:val="Normale"/>
    <w:link w:val="TestonormaleCarattere"/>
    <w:rsid w:val="0032124D"/>
    <w:pPr>
      <w:widowControl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aliases w:val=" Carattere Carattere"/>
    <w:link w:val="Testonormale"/>
    <w:rsid w:val="0032124D"/>
    <w:rPr>
      <w:rFonts w:ascii="Courier New" w:eastAsia="Times New Roman" w:hAnsi="Courier New"/>
    </w:rPr>
  </w:style>
  <w:style w:type="paragraph" w:customStyle="1" w:styleId="Corpodeltesto31">
    <w:name w:val="Corpo del testo 31"/>
    <w:basedOn w:val="Normale"/>
    <w:rsid w:val="0032124D"/>
    <w:pPr>
      <w:widowControl w:val="0"/>
      <w:jc w:val="both"/>
    </w:pPr>
    <w:rPr>
      <w:sz w:val="20"/>
      <w:szCs w:val="20"/>
      <w:lang w:bidi="he-IL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2AF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72A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rsid w:val="00572AFF"/>
    <w:rPr>
      <w:rFonts w:ascii="Times New Roman" w:hAnsi="Times New Roman"/>
      <w:b/>
      <w:sz w:val="28"/>
      <w:szCs w:val="28"/>
      <w:lang w:val="x-none" w:eastAsia="en-US"/>
    </w:rPr>
  </w:style>
  <w:style w:type="table" w:customStyle="1" w:styleId="NormalTablePHPDOCX">
    <w:name w:val="Normal Table PHPDOCX"/>
    <w:uiPriority w:val="99"/>
    <w:semiHidden/>
    <w:unhideWhenUsed/>
    <w:qFormat/>
    <w:rsid w:val="0045724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6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iscassino.edu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61FED-CB5F-4064-A4A4-4399EB6A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</CharactersWithSpaces>
  <SharedDoc>false</SharedDoc>
  <HLinks>
    <vt:vector size="6" baseType="variant">
      <vt:variant>
        <vt:i4>7012411</vt:i4>
      </vt:variant>
      <vt:variant>
        <vt:i4>0</vt:i4>
      </vt:variant>
      <vt:variant>
        <vt:i4>0</vt:i4>
      </vt:variant>
      <vt:variant>
        <vt:i4>5</vt:i4>
      </vt:variant>
      <vt:variant>
        <vt:lpwstr>http://www.itiscassino.edu.it/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Admin</cp:lastModifiedBy>
  <cp:revision>3</cp:revision>
  <cp:lastPrinted>2020-06-09T22:25:00Z</cp:lastPrinted>
  <dcterms:created xsi:type="dcterms:W3CDTF">2020-08-31T21:24:00Z</dcterms:created>
  <dcterms:modified xsi:type="dcterms:W3CDTF">2020-08-31T21:27:00Z</dcterms:modified>
</cp:coreProperties>
</file>