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FC6EA" w14:textId="77777777" w:rsidR="00457244" w:rsidRDefault="00457244" w:rsidP="00457244">
      <w:pPr>
        <w:jc w:val="center"/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</w:pPr>
    </w:p>
    <w:p w14:paraId="3560A83F" w14:textId="4988C0E8" w:rsidR="00FA15DF" w:rsidRPr="00FA15DF" w:rsidRDefault="003D3AC9" w:rsidP="00FA15DF">
      <w:pPr>
        <w:jc w:val="center"/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</w:pPr>
      <w:r w:rsidRPr="00457244"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  <w:t>C</w:t>
      </w:r>
      <w:r w:rsidR="00457244" w:rsidRPr="00457244"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  <w:t>lasse</w:t>
      </w:r>
      <w:r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  <w:t xml:space="preserve"> </w:t>
      </w:r>
      <w:r w:rsidR="00FA15DF" w:rsidRPr="00FA15DF"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  <w:t>3</w:t>
      </w:r>
      <w:r w:rsidR="006B7082"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  <w:t>C</w:t>
      </w:r>
      <w:r w:rsidR="00E70E45"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  <w:t>MM MECCANICA E MECCATRONICA</w:t>
      </w:r>
    </w:p>
    <w:p w14:paraId="06AC130B" w14:textId="582342EA" w:rsidR="00BC6F04" w:rsidRDefault="00457244" w:rsidP="00FA15DF">
      <w:pPr>
        <w:jc w:val="right"/>
        <w:rPr>
          <w:rFonts w:ascii="Verdana" w:hAnsi="Verdana" w:cs="Verdana"/>
          <w:b/>
          <w:bCs/>
          <w:color w:val="000000"/>
          <w:position w:val="-3"/>
          <w:sz w:val="21"/>
          <w:szCs w:val="21"/>
        </w:rPr>
      </w:pPr>
      <w:r>
        <w:rPr>
          <w:rFonts w:ascii="Verdana" w:hAnsi="Verdana" w:cs="Verdana"/>
          <w:color w:val="000000"/>
          <w:position w:val="-3"/>
          <w:sz w:val="21"/>
          <w:szCs w:val="21"/>
        </w:rPr>
        <w:t xml:space="preserve">Anno scolastico </w:t>
      </w:r>
      <w:r>
        <w:rPr>
          <w:rFonts w:ascii="Verdana" w:hAnsi="Verdana" w:cs="Verdana"/>
          <w:b/>
          <w:bCs/>
          <w:color w:val="000000"/>
          <w:position w:val="-3"/>
          <w:sz w:val="21"/>
          <w:szCs w:val="21"/>
        </w:rPr>
        <w:t>2020/2021</w:t>
      </w:r>
    </w:p>
    <w:p w14:paraId="214479C0" w14:textId="1B6EB857" w:rsidR="00457244" w:rsidRDefault="00457244" w:rsidP="00457244">
      <w:pPr>
        <w:jc w:val="right"/>
        <w:rPr>
          <w:rFonts w:ascii="Verdana" w:hAnsi="Verdana" w:cs="Verdana"/>
          <w:b/>
          <w:bCs/>
          <w:color w:val="000000"/>
          <w:position w:val="-3"/>
          <w:sz w:val="21"/>
          <w:szCs w:val="21"/>
        </w:rPr>
      </w:pPr>
    </w:p>
    <w:p w14:paraId="01A29AB4" w14:textId="5615AE9A" w:rsidR="00315B81" w:rsidRDefault="00315B81" w:rsidP="00457244">
      <w:pPr>
        <w:jc w:val="right"/>
        <w:rPr>
          <w:rFonts w:ascii="Verdana" w:hAnsi="Verdana" w:cs="Verdana"/>
          <w:b/>
          <w:bCs/>
          <w:color w:val="000000"/>
          <w:position w:val="-3"/>
          <w:sz w:val="21"/>
          <w:szCs w:val="21"/>
        </w:rPr>
      </w:pPr>
    </w:p>
    <w:p w14:paraId="18D8212A" w14:textId="77777777" w:rsidR="00315B81" w:rsidRDefault="00315B81" w:rsidP="00457244">
      <w:pPr>
        <w:jc w:val="right"/>
        <w:rPr>
          <w:rFonts w:ascii="Verdana" w:hAnsi="Verdana" w:cs="Verdana"/>
          <w:b/>
          <w:bCs/>
          <w:color w:val="000000"/>
          <w:position w:val="-3"/>
          <w:sz w:val="21"/>
          <w:szCs w:val="21"/>
        </w:rPr>
      </w:pPr>
    </w:p>
    <w:tbl>
      <w:tblPr>
        <w:tblStyle w:val="NormalTablePHPDOCX"/>
        <w:tblW w:w="2661" w:type="pct"/>
        <w:jc w:val="center"/>
        <w:tblLook w:val="04A0" w:firstRow="1" w:lastRow="0" w:firstColumn="1" w:lastColumn="0" w:noHBand="0" w:noVBand="1"/>
      </w:tblPr>
      <w:tblGrid>
        <w:gridCol w:w="562"/>
        <w:gridCol w:w="4567"/>
      </w:tblGrid>
      <w:tr w:rsidR="006B7082" w:rsidRPr="006B7082" w14:paraId="2C6488EF" w14:textId="77777777" w:rsidTr="00315B81">
        <w:trPr>
          <w:trHeight w:val="340"/>
          <w:jc w:val="center"/>
        </w:trPr>
        <w:tc>
          <w:tcPr>
            <w:tcW w:w="548" w:type="pct"/>
            <w:tcMar>
              <w:top w:w="1" w:type="dxa"/>
              <w:bottom w:w="1" w:type="dxa"/>
            </w:tcMar>
            <w:vAlign w:val="center"/>
          </w:tcPr>
          <w:p w14:paraId="4E8F293D" w14:textId="77777777" w:rsidR="006B7082" w:rsidRPr="006B7082" w:rsidRDefault="006B7082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6B7082">
              <w:rPr>
                <w:rFonts w:ascii="Arial Narrow" w:hAnsi="Arial Narrow" w:cs="Verdana"/>
                <w:b/>
                <w:bCs/>
                <w:color w:val="000000"/>
                <w:position w:val="-2"/>
              </w:rPr>
              <w:t>n.</w:t>
            </w:r>
          </w:p>
        </w:tc>
        <w:tc>
          <w:tcPr>
            <w:tcW w:w="4452" w:type="pct"/>
            <w:tcMar>
              <w:top w:w="1" w:type="dxa"/>
              <w:bottom w:w="1" w:type="dxa"/>
            </w:tcMar>
            <w:vAlign w:val="center"/>
          </w:tcPr>
          <w:p w14:paraId="652DE2D9" w14:textId="77777777" w:rsidR="006B7082" w:rsidRPr="006B7082" w:rsidRDefault="006B7082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6B7082">
              <w:rPr>
                <w:rFonts w:ascii="Arial Narrow" w:hAnsi="Arial Narrow" w:cs="Verdana"/>
                <w:b/>
                <w:bCs/>
                <w:color w:val="000000"/>
                <w:position w:val="-2"/>
              </w:rPr>
              <w:t>Alunno</w:t>
            </w:r>
          </w:p>
        </w:tc>
      </w:tr>
      <w:tr w:rsidR="006B7082" w:rsidRPr="006B7082" w14:paraId="03DDF2F7" w14:textId="77777777" w:rsidTr="00315B81">
        <w:trPr>
          <w:trHeight w:val="340"/>
          <w:jc w:val="center"/>
        </w:trPr>
        <w:tc>
          <w:tcPr>
            <w:tcW w:w="548" w:type="pct"/>
            <w:tcMar>
              <w:top w:w="1" w:type="dxa"/>
              <w:bottom w:w="1" w:type="dxa"/>
            </w:tcMar>
            <w:vAlign w:val="center"/>
          </w:tcPr>
          <w:p w14:paraId="27E5F418" w14:textId="2D7FBB0F" w:rsidR="006B7082" w:rsidRPr="006B7082" w:rsidRDefault="006B7082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452" w:type="pct"/>
            <w:tcMar>
              <w:top w:w="1" w:type="dxa"/>
              <w:bottom w:w="1" w:type="dxa"/>
            </w:tcMar>
            <w:vAlign w:val="center"/>
          </w:tcPr>
          <w:p w14:paraId="3BD20A32" w14:textId="77777777" w:rsidR="006B7082" w:rsidRPr="006B7082" w:rsidRDefault="006B7082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6B7082">
              <w:rPr>
                <w:rFonts w:ascii="Arial Narrow" w:hAnsi="Arial Narrow" w:cs="Verdana"/>
                <w:color w:val="000000"/>
                <w:position w:val="-2"/>
              </w:rPr>
              <w:t>ARCINIEGA PALMA MANUEL RODRIGO</w:t>
            </w:r>
          </w:p>
        </w:tc>
      </w:tr>
      <w:tr w:rsidR="006B7082" w:rsidRPr="006B7082" w14:paraId="39A172A3" w14:textId="77777777" w:rsidTr="00315B81">
        <w:trPr>
          <w:trHeight w:val="340"/>
          <w:jc w:val="center"/>
        </w:trPr>
        <w:tc>
          <w:tcPr>
            <w:tcW w:w="548" w:type="pct"/>
            <w:tcMar>
              <w:top w:w="1" w:type="dxa"/>
              <w:bottom w:w="1" w:type="dxa"/>
            </w:tcMar>
            <w:vAlign w:val="center"/>
          </w:tcPr>
          <w:p w14:paraId="74BE9630" w14:textId="1837FB8E" w:rsidR="006B7082" w:rsidRPr="006B7082" w:rsidRDefault="006B7082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452" w:type="pct"/>
            <w:tcMar>
              <w:top w:w="1" w:type="dxa"/>
              <w:bottom w:w="1" w:type="dxa"/>
            </w:tcMar>
            <w:vAlign w:val="center"/>
          </w:tcPr>
          <w:p w14:paraId="4E94B2F0" w14:textId="77777777" w:rsidR="006B7082" w:rsidRPr="006B7082" w:rsidRDefault="006B7082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6B7082">
              <w:rPr>
                <w:rFonts w:ascii="Arial Narrow" w:hAnsi="Arial Narrow" w:cs="Verdana"/>
                <w:color w:val="000000"/>
                <w:position w:val="-2"/>
              </w:rPr>
              <w:t>CANCANELLI MARIO</w:t>
            </w:r>
          </w:p>
        </w:tc>
      </w:tr>
      <w:tr w:rsidR="006B7082" w:rsidRPr="006B7082" w14:paraId="67D40407" w14:textId="77777777" w:rsidTr="00315B81">
        <w:trPr>
          <w:trHeight w:val="340"/>
          <w:jc w:val="center"/>
        </w:trPr>
        <w:tc>
          <w:tcPr>
            <w:tcW w:w="548" w:type="pct"/>
            <w:tcMar>
              <w:top w:w="1" w:type="dxa"/>
              <w:bottom w:w="1" w:type="dxa"/>
            </w:tcMar>
            <w:vAlign w:val="center"/>
          </w:tcPr>
          <w:p w14:paraId="01B79BB4" w14:textId="36BA268A" w:rsidR="006B7082" w:rsidRPr="006B7082" w:rsidRDefault="006B7082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452" w:type="pct"/>
            <w:tcMar>
              <w:top w:w="1" w:type="dxa"/>
              <w:bottom w:w="1" w:type="dxa"/>
            </w:tcMar>
            <w:vAlign w:val="center"/>
          </w:tcPr>
          <w:p w14:paraId="7BDCFC9D" w14:textId="77777777" w:rsidR="006B7082" w:rsidRPr="006B7082" w:rsidRDefault="006B7082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6B7082">
              <w:rPr>
                <w:rFonts w:ascii="Arial Narrow" w:hAnsi="Arial Narrow" w:cs="Verdana"/>
                <w:color w:val="000000"/>
                <w:position w:val="-2"/>
              </w:rPr>
              <w:t>CAPORUSSO GIOVANNI</w:t>
            </w:r>
          </w:p>
        </w:tc>
      </w:tr>
      <w:tr w:rsidR="006B7082" w:rsidRPr="006B7082" w14:paraId="52D410F4" w14:textId="77777777" w:rsidTr="00315B81">
        <w:trPr>
          <w:trHeight w:val="340"/>
          <w:jc w:val="center"/>
        </w:trPr>
        <w:tc>
          <w:tcPr>
            <w:tcW w:w="548" w:type="pct"/>
            <w:tcMar>
              <w:top w:w="1" w:type="dxa"/>
              <w:bottom w:w="1" w:type="dxa"/>
            </w:tcMar>
            <w:vAlign w:val="center"/>
          </w:tcPr>
          <w:p w14:paraId="4BAB6E2A" w14:textId="1E655F91" w:rsidR="006B7082" w:rsidRPr="006B7082" w:rsidRDefault="006B7082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452" w:type="pct"/>
            <w:tcMar>
              <w:top w:w="1" w:type="dxa"/>
              <w:bottom w:w="1" w:type="dxa"/>
            </w:tcMar>
            <w:vAlign w:val="center"/>
          </w:tcPr>
          <w:p w14:paraId="0AAE1123" w14:textId="77777777" w:rsidR="006B7082" w:rsidRPr="006B7082" w:rsidRDefault="006B7082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6B7082">
              <w:rPr>
                <w:rFonts w:ascii="Arial Narrow" w:hAnsi="Arial Narrow" w:cs="Verdana"/>
                <w:color w:val="000000"/>
                <w:position w:val="-2"/>
              </w:rPr>
              <w:t>CAPRARO MARIO</w:t>
            </w:r>
          </w:p>
        </w:tc>
      </w:tr>
      <w:tr w:rsidR="006B7082" w:rsidRPr="006B7082" w14:paraId="3B6F9908" w14:textId="77777777" w:rsidTr="00315B81">
        <w:trPr>
          <w:trHeight w:val="340"/>
          <w:jc w:val="center"/>
        </w:trPr>
        <w:tc>
          <w:tcPr>
            <w:tcW w:w="548" w:type="pct"/>
            <w:tcMar>
              <w:top w:w="1" w:type="dxa"/>
              <w:bottom w:w="1" w:type="dxa"/>
            </w:tcMar>
            <w:vAlign w:val="center"/>
          </w:tcPr>
          <w:p w14:paraId="2C9B450C" w14:textId="320FF294" w:rsidR="006B7082" w:rsidRPr="006B7082" w:rsidRDefault="006B7082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452" w:type="pct"/>
            <w:tcMar>
              <w:top w:w="1" w:type="dxa"/>
              <w:bottom w:w="1" w:type="dxa"/>
            </w:tcMar>
            <w:vAlign w:val="center"/>
          </w:tcPr>
          <w:p w14:paraId="5BB4A01E" w14:textId="77777777" w:rsidR="006B7082" w:rsidRPr="006B7082" w:rsidRDefault="006B7082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6B7082">
              <w:rPr>
                <w:rFonts w:ascii="Arial Narrow" w:hAnsi="Arial Narrow" w:cs="Verdana"/>
                <w:color w:val="000000"/>
                <w:position w:val="-2"/>
              </w:rPr>
              <w:t>CASTELLI ANDREA</w:t>
            </w:r>
          </w:p>
        </w:tc>
      </w:tr>
      <w:tr w:rsidR="006B7082" w:rsidRPr="006B7082" w14:paraId="02F046B0" w14:textId="77777777" w:rsidTr="00315B81">
        <w:trPr>
          <w:trHeight w:val="340"/>
          <w:jc w:val="center"/>
        </w:trPr>
        <w:tc>
          <w:tcPr>
            <w:tcW w:w="548" w:type="pct"/>
            <w:tcMar>
              <w:top w:w="1" w:type="dxa"/>
              <w:bottom w:w="1" w:type="dxa"/>
            </w:tcMar>
            <w:vAlign w:val="center"/>
          </w:tcPr>
          <w:p w14:paraId="434EA498" w14:textId="28D9D462" w:rsidR="006B7082" w:rsidRPr="006B7082" w:rsidRDefault="006B7082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452" w:type="pct"/>
            <w:tcMar>
              <w:top w:w="1" w:type="dxa"/>
              <w:bottom w:w="1" w:type="dxa"/>
            </w:tcMar>
            <w:vAlign w:val="center"/>
          </w:tcPr>
          <w:p w14:paraId="3B0D2925" w14:textId="77777777" w:rsidR="006B7082" w:rsidRPr="006B7082" w:rsidRDefault="006B7082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6B7082">
              <w:rPr>
                <w:rFonts w:ascii="Arial Narrow" w:hAnsi="Arial Narrow" w:cs="Verdana"/>
                <w:color w:val="000000"/>
                <w:position w:val="-2"/>
              </w:rPr>
              <w:t>CIACCIARELLI MIRKO</w:t>
            </w:r>
          </w:p>
        </w:tc>
      </w:tr>
      <w:tr w:rsidR="006B7082" w:rsidRPr="006B7082" w14:paraId="19EFFC47" w14:textId="77777777" w:rsidTr="00315B81">
        <w:trPr>
          <w:trHeight w:val="340"/>
          <w:jc w:val="center"/>
        </w:trPr>
        <w:tc>
          <w:tcPr>
            <w:tcW w:w="548" w:type="pct"/>
            <w:tcMar>
              <w:top w:w="1" w:type="dxa"/>
              <w:bottom w:w="1" w:type="dxa"/>
            </w:tcMar>
            <w:vAlign w:val="center"/>
          </w:tcPr>
          <w:p w14:paraId="56D48409" w14:textId="47B58B6B" w:rsidR="006B7082" w:rsidRPr="006B7082" w:rsidRDefault="006B7082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452" w:type="pct"/>
            <w:tcMar>
              <w:top w:w="1" w:type="dxa"/>
              <w:bottom w:w="1" w:type="dxa"/>
            </w:tcMar>
            <w:vAlign w:val="center"/>
          </w:tcPr>
          <w:p w14:paraId="31DA2CA8" w14:textId="77777777" w:rsidR="006B7082" w:rsidRPr="006B7082" w:rsidRDefault="006B7082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6B7082">
              <w:rPr>
                <w:rFonts w:ascii="Arial Narrow" w:hAnsi="Arial Narrow" w:cs="Verdana"/>
                <w:color w:val="000000"/>
                <w:position w:val="-2"/>
              </w:rPr>
              <w:t>COSTA DAVIDE</w:t>
            </w:r>
          </w:p>
        </w:tc>
      </w:tr>
      <w:tr w:rsidR="006B7082" w:rsidRPr="006B7082" w14:paraId="09ACF01E" w14:textId="77777777" w:rsidTr="00315B81">
        <w:trPr>
          <w:trHeight w:val="340"/>
          <w:jc w:val="center"/>
        </w:trPr>
        <w:tc>
          <w:tcPr>
            <w:tcW w:w="548" w:type="pct"/>
            <w:tcMar>
              <w:top w:w="1" w:type="dxa"/>
              <w:bottom w:w="1" w:type="dxa"/>
            </w:tcMar>
            <w:vAlign w:val="center"/>
          </w:tcPr>
          <w:p w14:paraId="26AE0211" w14:textId="1AB25D38" w:rsidR="006B7082" w:rsidRPr="006B7082" w:rsidRDefault="006B7082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452" w:type="pct"/>
            <w:tcMar>
              <w:top w:w="1" w:type="dxa"/>
              <w:bottom w:w="1" w:type="dxa"/>
            </w:tcMar>
            <w:vAlign w:val="center"/>
          </w:tcPr>
          <w:p w14:paraId="7C920A95" w14:textId="77777777" w:rsidR="006B7082" w:rsidRPr="006B7082" w:rsidRDefault="006B7082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6B7082">
              <w:rPr>
                <w:rFonts w:ascii="Arial Narrow" w:hAnsi="Arial Narrow" w:cs="Verdana"/>
                <w:color w:val="000000"/>
                <w:position w:val="-2"/>
              </w:rPr>
              <w:t>DAMORA CRISTIAN</w:t>
            </w:r>
          </w:p>
        </w:tc>
      </w:tr>
      <w:tr w:rsidR="006B7082" w:rsidRPr="006B7082" w14:paraId="1951726F" w14:textId="77777777" w:rsidTr="00315B81">
        <w:trPr>
          <w:trHeight w:val="340"/>
          <w:jc w:val="center"/>
        </w:trPr>
        <w:tc>
          <w:tcPr>
            <w:tcW w:w="548" w:type="pct"/>
            <w:tcMar>
              <w:top w:w="1" w:type="dxa"/>
              <w:bottom w:w="1" w:type="dxa"/>
            </w:tcMar>
            <w:vAlign w:val="center"/>
          </w:tcPr>
          <w:p w14:paraId="4A845749" w14:textId="47AEDC8C" w:rsidR="006B7082" w:rsidRPr="006B7082" w:rsidRDefault="006B7082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452" w:type="pct"/>
            <w:tcMar>
              <w:top w:w="1" w:type="dxa"/>
              <w:bottom w:w="1" w:type="dxa"/>
            </w:tcMar>
            <w:vAlign w:val="center"/>
          </w:tcPr>
          <w:p w14:paraId="521561B0" w14:textId="77777777" w:rsidR="006B7082" w:rsidRPr="006B7082" w:rsidRDefault="006B7082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6B7082">
              <w:rPr>
                <w:rFonts w:ascii="Arial Narrow" w:hAnsi="Arial Narrow" w:cs="Verdana"/>
                <w:color w:val="000000"/>
                <w:position w:val="-2"/>
              </w:rPr>
              <w:t>FRANCHI GIAN MARCO</w:t>
            </w:r>
          </w:p>
        </w:tc>
      </w:tr>
      <w:tr w:rsidR="006B7082" w:rsidRPr="006B7082" w14:paraId="744AD9B9" w14:textId="77777777" w:rsidTr="00315B81">
        <w:trPr>
          <w:trHeight w:val="340"/>
          <w:jc w:val="center"/>
        </w:trPr>
        <w:tc>
          <w:tcPr>
            <w:tcW w:w="548" w:type="pct"/>
            <w:tcMar>
              <w:top w:w="1" w:type="dxa"/>
              <w:bottom w:w="1" w:type="dxa"/>
            </w:tcMar>
            <w:vAlign w:val="center"/>
          </w:tcPr>
          <w:p w14:paraId="649FC977" w14:textId="031E87FE" w:rsidR="006B7082" w:rsidRPr="006B7082" w:rsidRDefault="006B7082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452" w:type="pct"/>
            <w:tcMar>
              <w:top w:w="1" w:type="dxa"/>
              <w:bottom w:w="1" w:type="dxa"/>
            </w:tcMar>
            <w:vAlign w:val="center"/>
          </w:tcPr>
          <w:p w14:paraId="6100BC76" w14:textId="77777777" w:rsidR="006B7082" w:rsidRPr="006B7082" w:rsidRDefault="006B7082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6B7082">
              <w:rPr>
                <w:rFonts w:ascii="Arial Narrow" w:hAnsi="Arial Narrow" w:cs="Verdana"/>
                <w:color w:val="000000"/>
                <w:position w:val="-2"/>
              </w:rPr>
              <w:t>FUSCO FRANCESCO</w:t>
            </w:r>
          </w:p>
        </w:tc>
      </w:tr>
      <w:tr w:rsidR="006B7082" w:rsidRPr="006B7082" w14:paraId="3BFBA8AB" w14:textId="77777777" w:rsidTr="00315B81">
        <w:trPr>
          <w:trHeight w:val="340"/>
          <w:jc w:val="center"/>
        </w:trPr>
        <w:tc>
          <w:tcPr>
            <w:tcW w:w="548" w:type="pct"/>
            <w:tcMar>
              <w:top w:w="1" w:type="dxa"/>
              <w:bottom w:w="1" w:type="dxa"/>
            </w:tcMar>
            <w:vAlign w:val="center"/>
          </w:tcPr>
          <w:p w14:paraId="768F8CC2" w14:textId="3BFE641D" w:rsidR="006B7082" w:rsidRPr="006B7082" w:rsidRDefault="006B7082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452" w:type="pct"/>
            <w:tcMar>
              <w:top w:w="1" w:type="dxa"/>
              <w:bottom w:w="1" w:type="dxa"/>
            </w:tcMar>
            <w:vAlign w:val="center"/>
          </w:tcPr>
          <w:p w14:paraId="7C17E6BC" w14:textId="77777777" w:rsidR="006B7082" w:rsidRPr="006B7082" w:rsidRDefault="006B7082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6B7082">
              <w:rPr>
                <w:rFonts w:ascii="Arial Narrow" w:hAnsi="Arial Narrow" w:cs="Verdana"/>
                <w:color w:val="000000"/>
                <w:position w:val="-2"/>
              </w:rPr>
              <w:t>GALLACCIO NICOLO'</w:t>
            </w:r>
          </w:p>
        </w:tc>
      </w:tr>
      <w:tr w:rsidR="006B7082" w:rsidRPr="006B7082" w14:paraId="409FB9BC" w14:textId="77777777" w:rsidTr="00315B81">
        <w:trPr>
          <w:trHeight w:val="340"/>
          <w:jc w:val="center"/>
        </w:trPr>
        <w:tc>
          <w:tcPr>
            <w:tcW w:w="548" w:type="pct"/>
            <w:tcMar>
              <w:top w:w="1" w:type="dxa"/>
              <w:bottom w:w="1" w:type="dxa"/>
            </w:tcMar>
            <w:vAlign w:val="center"/>
          </w:tcPr>
          <w:p w14:paraId="40827107" w14:textId="037F4C40" w:rsidR="006B7082" w:rsidRPr="006B7082" w:rsidRDefault="006B7082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452" w:type="pct"/>
            <w:tcMar>
              <w:top w:w="1" w:type="dxa"/>
              <w:bottom w:w="1" w:type="dxa"/>
            </w:tcMar>
            <w:vAlign w:val="center"/>
          </w:tcPr>
          <w:p w14:paraId="6736E944" w14:textId="77777777" w:rsidR="006B7082" w:rsidRPr="006B7082" w:rsidRDefault="006B7082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6B7082">
              <w:rPr>
                <w:rFonts w:ascii="Arial Narrow" w:hAnsi="Arial Narrow" w:cs="Verdana"/>
                <w:color w:val="000000"/>
                <w:position w:val="-2"/>
              </w:rPr>
              <w:t>MARSELLA ALESSANDRO</w:t>
            </w:r>
          </w:p>
        </w:tc>
      </w:tr>
      <w:tr w:rsidR="006B7082" w:rsidRPr="006B7082" w14:paraId="4E8BDCE4" w14:textId="77777777" w:rsidTr="00315B81">
        <w:trPr>
          <w:trHeight w:val="340"/>
          <w:jc w:val="center"/>
        </w:trPr>
        <w:tc>
          <w:tcPr>
            <w:tcW w:w="548" w:type="pct"/>
            <w:tcMar>
              <w:top w:w="1" w:type="dxa"/>
              <w:bottom w:w="1" w:type="dxa"/>
            </w:tcMar>
            <w:vAlign w:val="center"/>
          </w:tcPr>
          <w:p w14:paraId="4AA52794" w14:textId="2F8E5C45" w:rsidR="006B7082" w:rsidRPr="006B7082" w:rsidRDefault="006B7082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452" w:type="pct"/>
            <w:tcMar>
              <w:top w:w="1" w:type="dxa"/>
              <w:bottom w:w="1" w:type="dxa"/>
            </w:tcMar>
            <w:vAlign w:val="center"/>
          </w:tcPr>
          <w:p w14:paraId="3CEC4124" w14:textId="77777777" w:rsidR="006B7082" w:rsidRPr="006B7082" w:rsidRDefault="006B7082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6B7082">
              <w:rPr>
                <w:rFonts w:ascii="Arial Narrow" w:hAnsi="Arial Narrow" w:cs="Verdana"/>
                <w:color w:val="000000"/>
                <w:position w:val="-2"/>
              </w:rPr>
              <w:t>MATTAROLLO MATTIA</w:t>
            </w:r>
          </w:p>
        </w:tc>
      </w:tr>
      <w:tr w:rsidR="006B7082" w:rsidRPr="006B7082" w14:paraId="144931D4" w14:textId="77777777" w:rsidTr="00315B81">
        <w:trPr>
          <w:trHeight w:val="340"/>
          <w:jc w:val="center"/>
        </w:trPr>
        <w:tc>
          <w:tcPr>
            <w:tcW w:w="548" w:type="pct"/>
            <w:tcMar>
              <w:top w:w="1" w:type="dxa"/>
              <w:bottom w:w="1" w:type="dxa"/>
            </w:tcMar>
            <w:vAlign w:val="center"/>
          </w:tcPr>
          <w:p w14:paraId="66A5F65C" w14:textId="75A841E5" w:rsidR="006B7082" w:rsidRPr="006B7082" w:rsidRDefault="006B7082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452" w:type="pct"/>
            <w:tcMar>
              <w:top w:w="1" w:type="dxa"/>
              <w:bottom w:w="1" w:type="dxa"/>
            </w:tcMar>
            <w:vAlign w:val="center"/>
          </w:tcPr>
          <w:p w14:paraId="07E917F8" w14:textId="77777777" w:rsidR="006B7082" w:rsidRPr="006B7082" w:rsidRDefault="006B7082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6B7082">
              <w:rPr>
                <w:rFonts w:ascii="Arial Narrow" w:hAnsi="Arial Narrow" w:cs="Verdana"/>
                <w:color w:val="000000"/>
                <w:position w:val="-2"/>
              </w:rPr>
              <w:t>MATTIA PIETRO</w:t>
            </w:r>
          </w:p>
        </w:tc>
      </w:tr>
      <w:tr w:rsidR="006B7082" w:rsidRPr="006B7082" w14:paraId="3F4F3434" w14:textId="77777777" w:rsidTr="00315B81">
        <w:trPr>
          <w:trHeight w:val="340"/>
          <w:jc w:val="center"/>
        </w:trPr>
        <w:tc>
          <w:tcPr>
            <w:tcW w:w="548" w:type="pct"/>
            <w:tcMar>
              <w:top w:w="1" w:type="dxa"/>
              <w:bottom w:w="1" w:type="dxa"/>
            </w:tcMar>
            <w:vAlign w:val="center"/>
          </w:tcPr>
          <w:p w14:paraId="57095659" w14:textId="16AA2A33" w:rsidR="006B7082" w:rsidRPr="006B7082" w:rsidRDefault="006B7082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452" w:type="pct"/>
            <w:tcMar>
              <w:top w:w="1" w:type="dxa"/>
              <w:bottom w:w="1" w:type="dxa"/>
            </w:tcMar>
            <w:vAlign w:val="center"/>
          </w:tcPr>
          <w:p w14:paraId="1C428759" w14:textId="77777777" w:rsidR="006B7082" w:rsidRPr="006B7082" w:rsidRDefault="006B7082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6B7082">
              <w:rPr>
                <w:rFonts w:ascii="Arial Narrow" w:hAnsi="Arial Narrow" w:cs="Verdana"/>
                <w:color w:val="000000"/>
                <w:position w:val="-2"/>
              </w:rPr>
              <w:t>NARDONE GIAMPIETRO</w:t>
            </w:r>
          </w:p>
        </w:tc>
      </w:tr>
      <w:tr w:rsidR="006B7082" w:rsidRPr="006B7082" w14:paraId="1B7EA09B" w14:textId="77777777" w:rsidTr="00315B81">
        <w:trPr>
          <w:trHeight w:val="340"/>
          <w:jc w:val="center"/>
        </w:trPr>
        <w:tc>
          <w:tcPr>
            <w:tcW w:w="548" w:type="pct"/>
            <w:tcMar>
              <w:top w:w="1" w:type="dxa"/>
              <w:bottom w:w="1" w:type="dxa"/>
            </w:tcMar>
            <w:vAlign w:val="center"/>
          </w:tcPr>
          <w:p w14:paraId="5C9284AF" w14:textId="3CF7DDAD" w:rsidR="006B7082" w:rsidRPr="006B7082" w:rsidRDefault="006B7082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452" w:type="pct"/>
            <w:tcMar>
              <w:top w:w="1" w:type="dxa"/>
              <w:bottom w:w="1" w:type="dxa"/>
            </w:tcMar>
            <w:vAlign w:val="center"/>
          </w:tcPr>
          <w:p w14:paraId="7BF90696" w14:textId="77777777" w:rsidR="006B7082" w:rsidRPr="006B7082" w:rsidRDefault="006B7082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6B7082">
              <w:rPr>
                <w:rFonts w:ascii="Arial Narrow" w:hAnsi="Arial Narrow" w:cs="Verdana"/>
                <w:color w:val="000000"/>
                <w:position w:val="-2"/>
              </w:rPr>
              <w:t>PIROLLI FRANCESCO</w:t>
            </w:r>
          </w:p>
        </w:tc>
      </w:tr>
      <w:tr w:rsidR="006B7082" w:rsidRPr="006B7082" w14:paraId="403C2B12" w14:textId="77777777" w:rsidTr="00315B81">
        <w:trPr>
          <w:trHeight w:val="340"/>
          <w:jc w:val="center"/>
        </w:trPr>
        <w:tc>
          <w:tcPr>
            <w:tcW w:w="548" w:type="pct"/>
            <w:tcMar>
              <w:top w:w="1" w:type="dxa"/>
              <w:bottom w:w="1" w:type="dxa"/>
            </w:tcMar>
            <w:vAlign w:val="center"/>
          </w:tcPr>
          <w:p w14:paraId="63E41460" w14:textId="7A387B2A" w:rsidR="006B7082" w:rsidRPr="006B7082" w:rsidRDefault="006B7082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4452" w:type="pct"/>
            <w:tcMar>
              <w:top w:w="1" w:type="dxa"/>
              <w:bottom w:w="1" w:type="dxa"/>
            </w:tcMar>
            <w:vAlign w:val="center"/>
          </w:tcPr>
          <w:p w14:paraId="3FEE9E50" w14:textId="77777777" w:rsidR="006B7082" w:rsidRPr="006B7082" w:rsidRDefault="006B7082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6B7082">
              <w:rPr>
                <w:rFonts w:ascii="Arial Narrow" w:hAnsi="Arial Narrow" w:cs="Verdana"/>
                <w:color w:val="000000"/>
                <w:position w:val="-2"/>
              </w:rPr>
              <w:t>RASO ALESSANDRO</w:t>
            </w:r>
          </w:p>
        </w:tc>
      </w:tr>
      <w:tr w:rsidR="006B7082" w:rsidRPr="006B7082" w14:paraId="1C6153DB" w14:textId="77777777" w:rsidTr="00315B81">
        <w:trPr>
          <w:trHeight w:val="340"/>
          <w:jc w:val="center"/>
        </w:trPr>
        <w:tc>
          <w:tcPr>
            <w:tcW w:w="548" w:type="pct"/>
            <w:tcMar>
              <w:top w:w="1" w:type="dxa"/>
              <w:bottom w:w="1" w:type="dxa"/>
            </w:tcMar>
            <w:vAlign w:val="center"/>
          </w:tcPr>
          <w:p w14:paraId="5F4D1A5E" w14:textId="3D41E8FD" w:rsidR="006B7082" w:rsidRPr="006B7082" w:rsidRDefault="006B7082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4452" w:type="pct"/>
            <w:tcMar>
              <w:top w:w="1" w:type="dxa"/>
              <w:bottom w:w="1" w:type="dxa"/>
            </w:tcMar>
            <w:vAlign w:val="center"/>
          </w:tcPr>
          <w:p w14:paraId="2BF97745" w14:textId="77777777" w:rsidR="006B7082" w:rsidRPr="006B7082" w:rsidRDefault="006B7082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6B7082">
              <w:rPr>
                <w:rFonts w:ascii="Arial Narrow" w:hAnsi="Arial Narrow" w:cs="Verdana"/>
                <w:color w:val="000000"/>
                <w:position w:val="-2"/>
              </w:rPr>
              <w:t>REGNA CHRISTIAN</w:t>
            </w:r>
          </w:p>
        </w:tc>
      </w:tr>
      <w:tr w:rsidR="006B7082" w:rsidRPr="006B7082" w14:paraId="2DE9060B" w14:textId="77777777" w:rsidTr="00315B81">
        <w:trPr>
          <w:trHeight w:val="340"/>
          <w:jc w:val="center"/>
        </w:trPr>
        <w:tc>
          <w:tcPr>
            <w:tcW w:w="548" w:type="pct"/>
            <w:tcMar>
              <w:top w:w="1" w:type="dxa"/>
              <w:bottom w:w="1" w:type="dxa"/>
            </w:tcMar>
            <w:vAlign w:val="center"/>
          </w:tcPr>
          <w:p w14:paraId="5CDABE77" w14:textId="6045A2E4" w:rsidR="006B7082" w:rsidRPr="006B7082" w:rsidRDefault="006B7082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4452" w:type="pct"/>
            <w:tcMar>
              <w:top w:w="1" w:type="dxa"/>
              <w:bottom w:w="1" w:type="dxa"/>
            </w:tcMar>
            <w:vAlign w:val="center"/>
          </w:tcPr>
          <w:p w14:paraId="4EC9C720" w14:textId="77777777" w:rsidR="006B7082" w:rsidRPr="006B7082" w:rsidRDefault="006B7082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6B7082">
              <w:rPr>
                <w:rFonts w:ascii="Arial Narrow" w:hAnsi="Arial Narrow" w:cs="Verdana"/>
                <w:color w:val="000000"/>
                <w:position w:val="-2"/>
              </w:rPr>
              <w:t>SANTINI STEFANO</w:t>
            </w:r>
          </w:p>
        </w:tc>
      </w:tr>
      <w:tr w:rsidR="006B7082" w:rsidRPr="006B7082" w14:paraId="33862052" w14:textId="77777777" w:rsidTr="00315B81">
        <w:trPr>
          <w:trHeight w:val="340"/>
          <w:jc w:val="center"/>
        </w:trPr>
        <w:tc>
          <w:tcPr>
            <w:tcW w:w="548" w:type="pct"/>
            <w:tcMar>
              <w:top w:w="1" w:type="dxa"/>
              <w:bottom w:w="1" w:type="dxa"/>
            </w:tcMar>
            <w:vAlign w:val="center"/>
          </w:tcPr>
          <w:p w14:paraId="5F99B1A8" w14:textId="5782C4F7" w:rsidR="006B7082" w:rsidRPr="006B7082" w:rsidRDefault="006B7082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4452" w:type="pct"/>
            <w:tcMar>
              <w:top w:w="1" w:type="dxa"/>
              <w:bottom w:w="1" w:type="dxa"/>
            </w:tcMar>
            <w:vAlign w:val="center"/>
          </w:tcPr>
          <w:p w14:paraId="264155D2" w14:textId="77777777" w:rsidR="006B7082" w:rsidRPr="006B7082" w:rsidRDefault="006B7082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6B7082">
              <w:rPr>
                <w:rFonts w:ascii="Arial Narrow" w:hAnsi="Arial Narrow" w:cs="Verdana"/>
                <w:color w:val="000000"/>
                <w:position w:val="-2"/>
              </w:rPr>
              <w:t>SARAO SIMONE</w:t>
            </w:r>
          </w:p>
        </w:tc>
      </w:tr>
    </w:tbl>
    <w:p w14:paraId="4058302D" w14:textId="77777777" w:rsidR="00C20CF0" w:rsidRDefault="00C20CF0" w:rsidP="00457244">
      <w:pPr>
        <w:jc w:val="right"/>
        <w:rPr>
          <w:rFonts w:ascii="Verdana" w:hAnsi="Verdana" w:cs="Verdana"/>
          <w:b/>
          <w:bCs/>
          <w:color w:val="000000"/>
          <w:position w:val="-3"/>
          <w:sz w:val="21"/>
          <w:szCs w:val="21"/>
        </w:rPr>
      </w:pPr>
    </w:p>
    <w:p w14:paraId="7F355B01" w14:textId="77777777" w:rsidR="00011350" w:rsidRDefault="00011350" w:rsidP="000A0653">
      <w:pPr>
        <w:jc w:val="center"/>
      </w:pPr>
    </w:p>
    <w:p w14:paraId="3894D8D3" w14:textId="07B20C71" w:rsidR="00572AFF" w:rsidRPr="00572AFF" w:rsidRDefault="00572AFF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</w:t>
      </w:r>
      <w:r w:rsidRPr="00572AFF">
        <w:rPr>
          <w:rFonts w:ascii="Arial Narrow" w:hAnsi="Arial Narrow"/>
          <w:color w:val="000000"/>
        </w:rPr>
        <w:t>F.to    IL DIRIGENTE SCOLASTICO</w:t>
      </w:r>
    </w:p>
    <w:p w14:paraId="414EE973" w14:textId="45D71595" w:rsidR="00572AFF" w:rsidRPr="00572AFF" w:rsidRDefault="00572AFF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</w:t>
      </w:r>
      <w:proofErr w:type="spellStart"/>
      <w:r w:rsidRPr="00572AFF">
        <w:rPr>
          <w:rFonts w:ascii="Arial Narrow" w:hAnsi="Arial Narrow"/>
          <w:color w:val="000000"/>
        </w:rPr>
        <w:t>Dott.Pasquale</w:t>
      </w:r>
      <w:proofErr w:type="spellEnd"/>
      <w:r w:rsidRPr="00572AFF">
        <w:rPr>
          <w:rFonts w:ascii="Arial Narrow" w:hAnsi="Arial Narrow"/>
          <w:color w:val="000000"/>
        </w:rPr>
        <w:t xml:space="preserve"> Merino</w:t>
      </w:r>
    </w:p>
    <w:p w14:paraId="413EC32A" w14:textId="5366FD61" w:rsidR="00572AFF" w:rsidRDefault="00572AFF" w:rsidP="00572AFF">
      <w:pPr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(F</w:t>
      </w:r>
      <w:r w:rsidRPr="00572AFF">
        <w:rPr>
          <w:rFonts w:ascii="Arial Narrow" w:hAnsi="Arial Narrow"/>
          <w:color w:val="000000"/>
          <w:sz w:val="16"/>
          <w:szCs w:val="16"/>
        </w:rPr>
        <w:t>irma autografa sostituita a mezzo stampa</w:t>
      </w:r>
    </w:p>
    <w:p w14:paraId="0B5EAF9B" w14:textId="311343B0" w:rsidR="00572AFF" w:rsidRPr="00572AFF" w:rsidRDefault="00572AFF" w:rsidP="00572AFF">
      <w:pPr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572AFF">
        <w:rPr>
          <w:rFonts w:ascii="Arial Narrow" w:hAnsi="Arial Narrow"/>
          <w:color w:val="000000"/>
          <w:sz w:val="16"/>
          <w:szCs w:val="16"/>
        </w:rPr>
        <w:t xml:space="preserve">ai sensi dell’art. 3 comma 2 del </w:t>
      </w:r>
      <w:proofErr w:type="spellStart"/>
      <w:r w:rsidRPr="00572AFF">
        <w:rPr>
          <w:rFonts w:ascii="Arial Narrow" w:hAnsi="Arial Narrow"/>
          <w:color w:val="000000"/>
          <w:sz w:val="16"/>
          <w:szCs w:val="16"/>
        </w:rPr>
        <w:t>D.Lgs.</w:t>
      </w:r>
      <w:proofErr w:type="spellEnd"/>
      <w:r w:rsidRPr="00572AFF">
        <w:rPr>
          <w:rFonts w:ascii="Arial Narrow" w:hAnsi="Arial Narrow"/>
          <w:color w:val="000000"/>
          <w:sz w:val="16"/>
          <w:szCs w:val="16"/>
        </w:rPr>
        <w:t xml:space="preserve"> n. 39/93</w:t>
      </w:r>
      <w:r>
        <w:rPr>
          <w:rFonts w:ascii="Arial Narrow" w:hAnsi="Arial Narrow"/>
          <w:color w:val="000000"/>
          <w:sz w:val="16"/>
          <w:szCs w:val="16"/>
        </w:rPr>
        <w:t>)</w:t>
      </w:r>
    </w:p>
    <w:p w14:paraId="264984C1" w14:textId="66880B30" w:rsidR="00572AFF" w:rsidRDefault="00572AFF">
      <w:pPr>
        <w:rPr>
          <w:color w:val="000000"/>
          <w:sz w:val="16"/>
          <w:szCs w:val="16"/>
        </w:rPr>
      </w:pPr>
    </w:p>
    <w:sectPr w:rsidR="00572AFF" w:rsidSect="00BB0FE4">
      <w:headerReference w:type="default" r:id="rId8"/>
      <w:pgSz w:w="11906" w:h="16838"/>
      <w:pgMar w:top="284" w:right="1134" w:bottom="1418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0721F" w14:textId="77777777" w:rsidR="00854742" w:rsidRDefault="00854742" w:rsidP="00F472B6">
      <w:r>
        <w:separator/>
      </w:r>
    </w:p>
  </w:endnote>
  <w:endnote w:type="continuationSeparator" w:id="0">
    <w:p w14:paraId="6F7753E5" w14:textId="77777777" w:rsidR="00854742" w:rsidRDefault="00854742" w:rsidP="00F4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0F79F" w14:textId="77777777" w:rsidR="00854742" w:rsidRDefault="00854742" w:rsidP="00F472B6">
      <w:r>
        <w:separator/>
      </w:r>
    </w:p>
  </w:footnote>
  <w:footnote w:type="continuationSeparator" w:id="0">
    <w:p w14:paraId="7F8F0E22" w14:textId="77777777" w:rsidR="00854742" w:rsidRDefault="00854742" w:rsidP="00F4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858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22"/>
      <w:gridCol w:w="11400"/>
      <w:gridCol w:w="236"/>
    </w:tblGrid>
    <w:tr w:rsidR="00211ECD" w:rsidRPr="00F472B6" w14:paraId="3251B2E6" w14:textId="77777777" w:rsidTr="008F2437">
      <w:trPr>
        <w:trHeight w:val="3960"/>
        <w:jc w:val="center"/>
      </w:trPr>
      <w:tc>
        <w:tcPr>
          <w:tcW w:w="222" w:type="dxa"/>
          <w:vAlign w:val="center"/>
        </w:tcPr>
        <w:p w14:paraId="7C8043E5" w14:textId="77777777" w:rsidR="00211ECD" w:rsidRPr="00F472B6" w:rsidRDefault="00211ECD" w:rsidP="00D97561">
          <w:pPr>
            <w:rPr>
              <w:rFonts w:ascii="Monotype Corsiva" w:hAnsi="Monotype Corsiva"/>
              <w:spacing w:val="20"/>
              <w:sz w:val="28"/>
              <w:szCs w:val="18"/>
            </w:rPr>
          </w:pPr>
          <w:r>
            <w:rPr>
              <w:rFonts w:ascii="Monotype Corsiva" w:hAnsi="Monotype Corsiva"/>
              <w:spacing w:val="20"/>
              <w:sz w:val="28"/>
              <w:szCs w:val="18"/>
            </w:rPr>
            <w:t xml:space="preserve">                                                                 </w:t>
          </w:r>
        </w:p>
      </w:tc>
      <w:tc>
        <w:tcPr>
          <w:tcW w:w="11400" w:type="dxa"/>
          <w:vAlign w:val="center"/>
        </w:tcPr>
        <w:p w14:paraId="5FB9AC70" w14:textId="77777777" w:rsidR="00211ECD" w:rsidRPr="0023498E" w:rsidRDefault="00211ECD" w:rsidP="001E42A3">
          <w:pPr>
            <w:pStyle w:val="Testonormale1"/>
            <w:ind w:right="-1"/>
            <w:rPr>
              <w:sz w:val="2"/>
            </w:rPr>
          </w:pPr>
        </w:p>
        <w:p w14:paraId="71193574" w14:textId="77777777" w:rsidR="00211ECD" w:rsidRDefault="00211ECD" w:rsidP="002C09AF">
          <w:pPr>
            <w:ind w:left="142" w:right="-2"/>
            <w:jc w:val="center"/>
            <w:rPr>
              <w:rFonts w:eastAsia="Calibri" w:cs="Calibri"/>
              <w:i/>
              <w:smallCaps/>
              <w:sz w:val="18"/>
              <w:szCs w:val="18"/>
              <w:lang w:eastAsia="en-US"/>
            </w:rPr>
          </w:pPr>
          <w:r w:rsidRPr="009C5D33">
            <w:rPr>
              <w:noProof/>
            </w:rPr>
            <w:drawing>
              <wp:inline distT="0" distB="0" distL="0" distR="0" wp14:anchorId="1DF41973" wp14:editId="38811171">
                <wp:extent cx="6926580" cy="1734185"/>
                <wp:effectExtent l="0" t="0" r="7620" b="0"/>
                <wp:docPr id="10" name="Immagine 10" descr="Cattura INTEST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ttura INTEST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6580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F2187">
            <w:rPr>
              <w:i/>
              <w:smallCaps/>
              <w:sz w:val="18"/>
              <w:szCs w:val="18"/>
            </w:rPr>
            <w:t xml:space="preserve"> </w:t>
          </w:r>
        </w:p>
        <w:p w14:paraId="6F248B23" w14:textId="77777777" w:rsidR="00211ECD" w:rsidRPr="002C09AF" w:rsidRDefault="00211ECD" w:rsidP="00EF13B9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Arial Narrow" w:eastAsia="Calibri" w:hAnsi="Arial Narrow" w:cs="Calibri"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Calibri"/>
              <w:i/>
              <w:smallCaps/>
              <w:sz w:val="18"/>
              <w:szCs w:val="18"/>
              <w:lang w:eastAsia="en-US"/>
            </w:rPr>
            <w:t xml:space="preserve">Via S. Angelo, </w:t>
          </w:r>
          <w:proofErr w:type="gramStart"/>
          <w:r w:rsidRPr="002C09AF">
            <w:rPr>
              <w:rFonts w:ascii="Arial Narrow" w:eastAsia="Calibri" w:hAnsi="Arial Narrow" w:cs="Calibri"/>
              <w:i/>
              <w:smallCaps/>
              <w:sz w:val="18"/>
              <w:szCs w:val="18"/>
              <w:lang w:eastAsia="en-US"/>
            </w:rPr>
            <w:t>2</w:t>
          </w:r>
          <w:r w:rsidRPr="002C09AF">
            <w:rPr>
              <w:rFonts w:ascii="Arial Narrow" w:eastAsia="Calibri" w:hAnsi="Arial Narrow" w:cs="Calibri"/>
              <w:smallCaps/>
              <w:sz w:val="18"/>
              <w:szCs w:val="18"/>
              <w:lang w:eastAsia="en-US"/>
            </w:rPr>
            <w:t xml:space="preserve">  </w:t>
          </w:r>
          <w:r w:rsidRPr="002C09AF">
            <w:rPr>
              <w:rFonts w:ascii="Arial Narrow" w:eastAsia="Calibri" w:hAnsi="Arial Narrow" w:cs="Calibri"/>
              <w:i/>
              <w:spacing w:val="20"/>
              <w:sz w:val="22"/>
              <w:szCs w:val="22"/>
              <w:lang w:eastAsia="en-US"/>
            </w:rPr>
            <w:t>Cassino</w:t>
          </w:r>
          <w:proofErr w:type="gramEnd"/>
          <w:r w:rsidRPr="002C09AF">
            <w:rPr>
              <w:rFonts w:ascii="Arial Narrow" w:eastAsia="Calibri" w:hAnsi="Arial Narrow" w:cs="Calibri"/>
              <w:i/>
              <w:spacing w:val="20"/>
              <w:sz w:val="22"/>
              <w:szCs w:val="22"/>
              <w:lang w:eastAsia="en-US"/>
            </w:rPr>
            <w:t xml:space="preserve"> (FR)</w:t>
          </w:r>
          <w:r w:rsidRPr="002C09AF">
            <w:rPr>
              <w:rFonts w:ascii="Arial Narrow" w:eastAsia="Calibri" w:hAnsi="Arial Narrow" w:cs="Calibri"/>
              <w:smallCaps/>
              <w:sz w:val="18"/>
              <w:szCs w:val="18"/>
              <w:lang w:eastAsia="en-US"/>
            </w:rPr>
            <w:t xml:space="preserve"> -  tel. 0776/312302 - </w:t>
          </w:r>
          <w:r w:rsidRPr="002C09AF">
            <w:rPr>
              <w:rFonts w:ascii="Arial Narrow" w:eastAsia="Calibri" w:hAnsi="Arial Narrow" w:cs="Calibri"/>
              <w:sz w:val="18"/>
              <w:szCs w:val="18"/>
              <w:lang w:eastAsia="en-US"/>
            </w:rPr>
            <w:t xml:space="preserve"> </w:t>
          </w:r>
          <w:r w:rsidRPr="002C09AF">
            <w:rPr>
              <w:rFonts w:ascii="Arial Narrow" w:eastAsia="Calibri" w:hAnsi="Arial Narrow" w:cs="Calibri"/>
              <w:smallCaps/>
              <w:spacing w:val="20"/>
              <w:sz w:val="18"/>
              <w:szCs w:val="18"/>
              <w:lang w:eastAsia="en-US"/>
            </w:rPr>
            <w:t xml:space="preserve"> </w:t>
          </w:r>
          <w:r w:rsidRPr="002C09AF"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>FRTF020002@istruzione</w:t>
          </w:r>
          <w:r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 xml:space="preserve"> – FRTF020002@pec.</w:t>
          </w:r>
          <w:r w:rsidRPr="002C09AF"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>struzione.it</w:t>
          </w:r>
          <w:r w:rsidRPr="002C09AF">
            <w:rPr>
              <w:rFonts w:ascii="Arial Narrow" w:eastAsia="Calibri" w:hAnsi="Arial Narrow" w:cs="Calibri"/>
              <w:smallCaps/>
              <w:spacing w:val="20"/>
              <w:sz w:val="18"/>
              <w:szCs w:val="18"/>
              <w:lang w:eastAsia="en-US"/>
            </w:rPr>
            <w:t xml:space="preserve"> </w:t>
          </w:r>
          <w:hyperlink r:id="rId2" w:history="1">
            <w:r w:rsidRPr="00EF13B9">
              <w:rPr>
                <w:rFonts w:ascii="Arial Narrow" w:eastAsia="Calibri" w:hAnsi="Arial Narrow" w:cs="Calibri"/>
                <w:b/>
                <w:bCs/>
                <w:iCs/>
                <w:color w:val="0000FF"/>
                <w:spacing w:val="20"/>
                <w:sz w:val="18"/>
                <w:szCs w:val="18"/>
                <w:u w:val="single"/>
                <w:lang w:eastAsia="en-US"/>
              </w:rPr>
              <w:t>www.itiscassino.edu.it</w:t>
            </w:r>
          </w:hyperlink>
        </w:p>
        <w:p w14:paraId="67FAC269" w14:textId="77777777" w:rsidR="00211ECD" w:rsidRPr="002C09AF" w:rsidRDefault="00211ECD" w:rsidP="00EF13B9">
          <w:pPr>
            <w:widowControl w:val="0"/>
            <w:jc w:val="center"/>
            <w:rPr>
              <w:rFonts w:ascii="Arial Narrow" w:eastAsia="Calibri" w:hAnsi="Arial Narrow" w:cs="Arial"/>
              <w:i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Arial"/>
              <w:i/>
              <w:sz w:val="22"/>
              <w:szCs w:val="22"/>
              <w:lang w:eastAsia="en-US"/>
            </w:rPr>
            <w:t xml:space="preserve">C.F. 81002650604 – C.M. FRTF020002 </w:t>
          </w:r>
        </w:p>
        <w:p w14:paraId="1A012A5C" w14:textId="77777777" w:rsidR="00211ECD" w:rsidRPr="002C09AF" w:rsidRDefault="00211ECD" w:rsidP="00EF13B9">
          <w:pPr>
            <w:widowControl w:val="0"/>
            <w:jc w:val="center"/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</w:pPr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>Chimica, Materiali e Biotecnologie – Elettronica ed Elettrotecnica – Informatica e Telecomunicazioni – Meccanica, Meccatronica ed Energia-Trasporti e logistica</w:t>
          </w:r>
        </w:p>
        <w:p w14:paraId="39C2DAB2" w14:textId="77777777" w:rsidR="00211ECD" w:rsidRPr="002C09AF" w:rsidRDefault="00211ECD" w:rsidP="00EF13B9">
          <w:pPr>
            <w:widowControl w:val="0"/>
            <w:jc w:val="center"/>
            <w:rPr>
              <w:rFonts w:ascii="Calibri" w:eastAsia="Calibri" w:hAnsi="Calibri" w:cs="Calibri"/>
              <w:i/>
              <w:color w:val="FF0000"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Arial"/>
              <w:b/>
              <w:bCs/>
              <w:i/>
              <w:sz w:val="20"/>
              <w:szCs w:val="20"/>
              <w:lang w:eastAsia="en-US"/>
            </w:rPr>
            <w:t>Corsi di 2° livello (ex corsi serali</w:t>
          </w:r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 xml:space="preserve">): Elettronica ed Elettrotecnica- Informatica- </w:t>
          </w:r>
          <w:proofErr w:type="gramStart"/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>Meccanica ,</w:t>
          </w:r>
          <w:proofErr w:type="gramEnd"/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 xml:space="preserve"> Meccatronica</w:t>
          </w:r>
        </w:p>
      </w:tc>
      <w:tc>
        <w:tcPr>
          <w:tcW w:w="236" w:type="dxa"/>
          <w:vAlign w:val="center"/>
        </w:tcPr>
        <w:p w14:paraId="034CBF40" w14:textId="77777777" w:rsidR="00211ECD" w:rsidRPr="00F472B6" w:rsidRDefault="00211ECD" w:rsidP="00F472B6">
          <w:pPr>
            <w:jc w:val="center"/>
            <w:rPr>
              <w:rFonts w:ascii="Monotype Corsiva" w:hAnsi="Monotype Corsiva"/>
              <w:spacing w:val="20"/>
              <w:sz w:val="28"/>
              <w:szCs w:val="18"/>
            </w:rPr>
          </w:pPr>
        </w:p>
      </w:tc>
    </w:tr>
  </w:tbl>
  <w:p w14:paraId="0348E153" w14:textId="77777777" w:rsidR="00211ECD" w:rsidRPr="005D72BB" w:rsidRDefault="00211ECD" w:rsidP="005D72BB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E906F0"/>
    <w:multiLevelType w:val="hybridMultilevel"/>
    <w:tmpl w:val="99A27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D525D"/>
    <w:multiLevelType w:val="hybridMultilevel"/>
    <w:tmpl w:val="5486F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278ED"/>
    <w:multiLevelType w:val="hybridMultilevel"/>
    <w:tmpl w:val="CB283458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30857"/>
    <w:multiLevelType w:val="hybridMultilevel"/>
    <w:tmpl w:val="3AC2A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51ADE"/>
    <w:multiLevelType w:val="hybridMultilevel"/>
    <w:tmpl w:val="2EA4BF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05E29"/>
    <w:multiLevelType w:val="hybridMultilevel"/>
    <w:tmpl w:val="4B8CAF6A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C32C2"/>
    <w:multiLevelType w:val="hybridMultilevel"/>
    <w:tmpl w:val="039AAB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72499"/>
    <w:multiLevelType w:val="hybridMultilevel"/>
    <w:tmpl w:val="B0E836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2195B"/>
    <w:multiLevelType w:val="hybridMultilevel"/>
    <w:tmpl w:val="FAD41B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378E6"/>
    <w:multiLevelType w:val="hybridMultilevel"/>
    <w:tmpl w:val="637E3F48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4151"/>
    <w:multiLevelType w:val="hybridMultilevel"/>
    <w:tmpl w:val="A30A1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F5350"/>
    <w:multiLevelType w:val="hybridMultilevel"/>
    <w:tmpl w:val="92B6EB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67686"/>
    <w:multiLevelType w:val="hybridMultilevel"/>
    <w:tmpl w:val="A6160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95712"/>
    <w:multiLevelType w:val="hybridMultilevel"/>
    <w:tmpl w:val="1206F1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C73DA3"/>
    <w:multiLevelType w:val="hybridMultilevel"/>
    <w:tmpl w:val="8CDE8EA0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C5173"/>
    <w:multiLevelType w:val="hybridMultilevel"/>
    <w:tmpl w:val="4B5ED362"/>
    <w:lvl w:ilvl="0" w:tplc="1AACBA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30F20"/>
    <w:multiLevelType w:val="hybridMultilevel"/>
    <w:tmpl w:val="8C2ACD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42197"/>
    <w:multiLevelType w:val="hybridMultilevel"/>
    <w:tmpl w:val="0A084B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57CD8"/>
    <w:multiLevelType w:val="hybridMultilevel"/>
    <w:tmpl w:val="9EF470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pStyle w:val="Tito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F1BAE"/>
    <w:multiLevelType w:val="hybridMultilevel"/>
    <w:tmpl w:val="801EA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14550"/>
    <w:multiLevelType w:val="hybridMultilevel"/>
    <w:tmpl w:val="801EA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64ECF"/>
    <w:multiLevelType w:val="hybridMultilevel"/>
    <w:tmpl w:val="649AE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12978"/>
    <w:multiLevelType w:val="hybridMultilevel"/>
    <w:tmpl w:val="4D24CF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80722"/>
    <w:multiLevelType w:val="hybridMultilevel"/>
    <w:tmpl w:val="B6126F44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07D6F"/>
    <w:multiLevelType w:val="hybridMultilevel"/>
    <w:tmpl w:val="6B2AC3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A4AB6"/>
    <w:multiLevelType w:val="hybridMultilevel"/>
    <w:tmpl w:val="DC123E66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74A12"/>
    <w:multiLevelType w:val="hybridMultilevel"/>
    <w:tmpl w:val="BF7227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523CD"/>
    <w:multiLevelType w:val="hybridMultilevel"/>
    <w:tmpl w:val="E884C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14336"/>
    <w:multiLevelType w:val="hybridMultilevel"/>
    <w:tmpl w:val="43884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22763"/>
    <w:multiLevelType w:val="hybridMultilevel"/>
    <w:tmpl w:val="63BC78A8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62A53"/>
    <w:multiLevelType w:val="hybridMultilevel"/>
    <w:tmpl w:val="C2CCC2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97892"/>
    <w:multiLevelType w:val="hybridMultilevel"/>
    <w:tmpl w:val="92C29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10C30"/>
    <w:multiLevelType w:val="hybridMultilevel"/>
    <w:tmpl w:val="5F3E3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9440E"/>
    <w:multiLevelType w:val="hybridMultilevel"/>
    <w:tmpl w:val="F4FE36BC"/>
    <w:lvl w:ilvl="0" w:tplc="0410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8" w15:restartNumberingAfterBreak="0">
    <w:nsid w:val="7CFD54DD"/>
    <w:multiLevelType w:val="hybridMultilevel"/>
    <w:tmpl w:val="E5824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34"/>
  </w:num>
  <w:num w:numId="4">
    <w:abstractNumId w:val="21"/>
  </w:num>
  <w:num w:numId="5">
    <w:abstractNumId w:val="37"/>
  </w:num>
  <w:num w:numId="6">
    <w:abstractNumId w:val="4"/>
  </w:num>
  <w:num w:numId="7">
    <w:abstractNumId w:val="14"/>
  </w:num>
  <w:num w:numId="8">
    <w:abstractNumId w:val="20"/>
  </w:num>
  <w:num w:numId="9">
    <w:abstractNumId w:val="36"/>
  </w:num>
  <w:num w:numId="10">
    <w:abstractNumId w:val="19"/>
  </w:num>
  <w:num w:numId="11">
    <w:abstractNumId w:val="16"/>
  </w:num>
  <w:num w:numId="12">
    <w:abstractNumId w:val="23"/>
  </w:num>
  <w:num w:numId="13">
    <w:abstractNumId w:val="12"/>
  </w:num>
  <w:num w:numId="14">
    <w:abstractNumId w:val="11"/>
  </w:num>
  <w:num w:numId="15">
    <w:abstractNumId w:val="24"/>
  </w:num>
  <w:num w:numId="16">
    <w:abstractNumId w:val="32"/>
  </w:num>
  <w:num w:numId="17">
    <w:abstractNumId w:val="26"/>
  </w:num>
  <w:num w:numId="18">
    <w:abstractNumId w:val="8"/>
  </w:num>
  <w:num w:numId="19">
    <w:abstractNumId w:val="5"/>
  </w:num>
  <w:num w:numId="20">
    <w:abstractNumId w:val="6"/>
  </w:num>
  <w:num w:numId="21">
    <w:abstractNumId w:val="29"/>
  </w:num>
  <w:num w:numId="22">
    <w:abstractNumId w:val="18"/>
  </w:num>
  <w:num w:numId="23">
    <w:abstractNumId w:val="27"/>
  </w:num>
  <w:num w:numId="24">
    <w:abstractNumId w:val="38"/>
  </w:num>
  <w:num w:numId="25">
    <w:abstractNumId w:val="10"/>
  </w:num>
  <w:num w:numId="26">
    <w:abstractNumId w:val="13"/>
  </w:num>
  <w:num w:numId="27">
    <w:abstractNumId w:val="33"/>
  </w:num>
  <w:num w:numId="28">
    <w:abstractNumId w:val="17"/>
  </w:num>
  <w:num w:numId="29">
    <w:abstractNumId w:val="9"/>
  </w:num>
  <w:num w:numId="30">
    <w:abstractNumId w:val="31"/>
  </w:num>
  <w:num w:numId="31">
    <w:abstractNumId w:val="25"/>
  </w:num>
  <w:num w:numId="32">
    <w:abstractNumId w:val="35"/>
  </w:num>
  <w:num w:numId="33">
    <w:abstractNumId w:val="15"/>
  </w:num>
  <w:num w:numId="34">
    <w:abstractNumId w:val="7"/>
  </w:num>
  <w:num w:numId="35">
    <w:abstractNumId w:val="30"/>
  </w:num>
  <w:num w:numId="36">
    <w:abstractNumId w:val="28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95B"/>
    <w:rsid w:val="00011350"/>
    <w:rsid w:val="00016937"/>
    <w:rsid w:val="0003331D"/>
    <w:rsid w:val="00055DE1"/>
    <w:rsid w:val="000568DC"/>
    <w:rsid w:val="00065227"/>
    <w:rsid w:val="000A0653"/>
    <w:rsid w:val="000B5791"/>
    <w:rsid w:val="000B7A3D"/>
    <w:rsid w:val="000B7EEA"/>
    <w:rsid w:val="000C7AC9"/>
    <w:rsid w:val="000D17EF"/>
    <w:rsid w:val="000D63C4"/>
    <w:rsid w:val="000D74A8"/>
    <w:rsid w:val="000E6F1B"/>
    <w:rsid w:val="000E7F18"/>
    <w:rsid w:val="000F6942"/>
    <w:rsid w:val="001114FA"/>
    <w:rsid w:val="001219D1"/>
    <w:rsid w:val="00135F27"/>
    <w:rsid w:val="00136CED"/>
    <w:rsid w:val="00163970"/>
    <w:rsid w:val="00194902"/>
    <w:rsid w:val="00196AC0"/>
    <w:rsid w:val="001B4E3A"/>
    <w:rsid w:val="001E42A3"/>
    <w:rsid w:val="0020282C"/>
    <w:rsid w:val="00211ECD"/>
    <w:rsid w:val="002152EA"/>
    <w:rsid w:val="002217B5"/>
    <w:rsid w:val="002249C6"/>
    <w:rsid w:val="00227212"/>
    <w:rsid w:val="0023498E"/>
    <w:rsid w:val="00235146"/>
    <w:rsid w:val="00246EB6"/>
    <w:rsid w:val="00260449"/>
    <w:rsid w:val="002605AC"/>
    <w:rsid w:val="00263E25"/>
    <w:rsid w:val="002642BE"/>
    <w:rsid w:val="00265A26"/>
    <w:rsid w:val="0027069C"/>
    <w:rsid w:val="00285AE1"/>
    <w:rsid w:val="002A2253"/>
    <w:rsid w:val="002A4692"/>
    <w:rsid w:val="002A5DB6"/>
    <w:rsid w:val="002B1F82"/>
    <w:rsid w:val="002C09AF"/>
    <w:rsid w:val="002E6A0E"/>
    <w:rsid w:val="0031008F"/>
    <w:rsid w:val="00311145"/>
    <w:rsid w:val="00315B81"/>
    <w:rsid w:val="003177CF"/>
    <w:rsid w:val="0032124D"/>
    <w:rsid w:val="0032642C"/>
    <w:rsid w:val="00334B57"/>
    <w:rsid w:val="00340318"/>
    <w:rsid w:val="003667A2"/>
    <w:rsid w:val="00371BCB"/>
    <w:rsid w:val="003720C6"/>
    <w:rsid w:val="003825E6"/>
    <w:rsid w:val="00390BDC"/>
    <w:rsid w:val="003A06B5"/>
    <w:rsid w:val="003A15D4"/>
    <w:rsid w:val="003B46B7"/>
    <w:rsid w:val="003D1F9B"/>
    <w:rsid w:val="003D3AC9"/>
    <w:rsid w:val="003D5EF2"/>
    <w:rsid w:val="003E2C90"/>
    <w:rsid w:val="003E3C23"/>
    <w:rsid w:val="003E5E39"/>
    <w:rsid w:val="003F25F6"/>
    <w:rsid w:val="00416818"/>
    <w:rsid w:val="0042623E"/>
    <w:rsid w:val="00427593"/>
    <w:rsid w:val="0043342F"/>
    <w:rsid w:val="00451B6A"/>
    <w:rsid w:val="004525CD"/>
    <w:rsid w:val="0045567C"/>
    <w:rsid w:val="00457244"/>
    <w:rsid w:val="004605C0"/>
    <w:rsid w:val="00463D17"/>
    <w:rsid w:val="004713CD"/>
    <w:rsid w:val="00471FD5"/>
    <w:rsid w:val="004A533E"/>
    <w:rsid w:val="004B14C6"/>
    <w:rsid w:val="004B1873"/>
    <w:rsid w:val="004B34EB"/>
    <w:rsid w:val="004C3082"/>
    <w:rsid w:val="004E1026"/>
    <w:rsid w:val="004E3A03"/>
    <w:rsid w:val="00500AB1"/>
    <w:rsid w:val="0050320C"/>
    <w:rsid w:val="00505415"/>
    <w:rsid w:val="00507528"/>
    <w:rsid w:val="00516974"/>
    <w:rsid w:val="00551FFB"/>
    <w:rsid w:val="00555493"/>
    <w:rsid w:val="005605F5"/>
    <w:rsid w:val="0057113B"/>
    <w:rsid w:val="00572AFF"/>
    <w:rsid w:val="0057720C"/>
    <w:rsid w:val="00592BDA"/>
    <w:rsid w:val="005A603F"/>
    <w:rsid w:val="005B4EEE"/>
    <w:rsid w:val="005B70E9"/>
    <w:rsid w:val="005C620A"/>
    <w:rsid w:val="005D4000"/>
    <w:rsid w:val="005D72BB"/>
    <w:rsid w:val="005F0029"/>
    <w:rsid w:val="005F0155"/>
    <w:rsid w:val="005F58B8"/>
    <w:rsid w:val="005F7C27"/>
    <w:rsid w:val="00607C67"/>
    <w:rsid w:val="00617A40"/>
    <w:rsid w:val="0062237E"/>
    <w:rsid w:val="0062628F"/>
    <w:rsid w:val="00633A3A"/>
    <w:rsid w:val="0063408E"/>
    <w:rsid w:val="00643D6C"/>
    <w:rsid w:val="00645904"/>
    <w:rsid w:val="00650744"/>
    <w:rsid w:val="006509AA"/>
    <w:rsid w:val="0065185B"/>
    <w:rsid w:val="00652882"/>
    <w:rsid w:val="00670957"/>
    <w:rsid w:val="00671BCB"/>
    <w:rsid w:val="0067518C"/>
    <w:rsid w:val="006760A1"/>
    <w:rsid w:val="00687086"/>
    <w:rsid w:val="006879E6"/>
    <w:rsid w:val="00695F34"/>
    <w:rsid w:val="006A6F71"/>
    <w:rsid w:val="006B35E0"/>
    <w:rsid w:val="006B7082"/>
    <w:rsid w:val="006C5B3E"/>
    <w:rsid w:val="006F3CA5"/>
    <w:rsid w:val="00702113"/>
    <w:rsid w:val="00702AA1"/>
    <w:rsid w:val="007111FF"/>
    <w:rsid w:val="00741C04"/>
    <w:rsid w:val="00767C99"/>
    <w:rsid w:val="007A22CA"/>
    <w:rsid w:val="007A6416"/>
    <w:rsid w:val="007B33A0"/>
    <w:rsid w:val="007B41B4"/>
    <w:rsid w:val="007C41A2"/>
    <w:rsid w:val="007F55FC"/>
    <w:rsid w:val="00815488"/>
    <w:rsid w:val="00821D35"/>
    <w:rsid w:val="0083201D"/>
    <w:rsid w:val="00833968"/>
    <w:rsid w:val="00835711"/>
    <w:rsid w:val="008357BF"/>
    <w:rsid w:val="00841D06"/>
    <w:rsid w:val="00844112"/>
    <w:rsid w:val="008470DA"/>
    <w:rsid w:val="00854742"/>
    <w:rsid w:val="00874601"/>
    <w:rsid w:val="00877BAD"/>
    <w:rsid w:val="008A58A4"/>
    <w:rsid w:val="008D3035"/>
    <w:rsid w:val="008E7711"/>
    <w:rsid w:val="008F2437"/>
    <w:rsid w:val="008F40BA"/>
    <w:rsid w:val="008F6CF7"/>
    <w:rsid w:val="00901A4D"/>
    <w:rsid w:val="009133B7"/>
    <w:rsid w:val="00917503"/>
    <w:rsid w:val="00922EF3"/>
    <w:rsid w:val="009378D9"/>
    <w:rsid w:val="00953ACC"/>
    <w:rsid w:val="0096191D"/>
    <w:rsid w:val="009B0352"/>
    <w:rsid w:val="009C5ECB"/>
    <w:rsid w:val="009C7850"/>
    <w:rsid w:val="009D54F5"/>
    <w:rsid w:val="00A21E18"/>
    <w:rsid w:val="00A24A83"/>
    <w:rsid w:val="00A26A34"/>
    <w:rsid w:val="00A33F0A"/>
    <w:rsid w:val="00A46F27"/>
    <w:rsid w:val="00A50125"/>
    <w:rsid w:val="00A55FF3"/>
    <w:rsid w:val="00A60FAA"/>
    <w:rsid w:val="00A61A0F"/>
    <w:rsid w:val="00A73E51"/>
    <w:rsid w:val="00A74EDF"/>
    <w:rsid w:val="00A801D5"/>
    <w:rsid w:val="00AB2700"/>
    <w:rsid w:val="00AE0AEC"/>
    <w:rsid w:val="00AF77CE"/>
    <w:rsid w:val="00AF7FF2"/>
    <w:rsid w:val="00B044C4"/>
    <w:rsid w:val="00B11C12"/>
    <w:rsid w:val="00B154E8"/>
    <w:rsid w:val="00B163C5"/>
    <w:rsid w:val="00B208C2"/>
    <w:rsid w:val="00B34201"/>
    <w:rsid w:val="00B35405"/>
    <w:rsid w:val="00B3724D"/>
    <w:rsid w:val="00B404E4"/>
    <w:rsid w:val="00B55475"/>
    <w:rsid w:val="00B564D9"/>
    <w:rsid w:val="00B57239"/>
    <w:rsid w:val="00B627BF"/>
    <w:rsid w:val="00B826F3"/>
    <w:rsid w:val="00B90572"/>
    <w:rsid w:val="00B969D1"/>
    <w:rsid w:val="00B97B94"/>
    <w:rsid w:val="00BB0FE4"/>
    <w:rsid w:val="00BC2AF2"/>
    <w:rsid w:val="00BC357D"/>
    <w:rsid w:val="00BC6F04"/>
    <w:rsid w:val="00BD60A0"/>
    <w:rsid w:val="00BD60C8"/>
    <w:rsid w:val="00BF09FD"/>
    <w:rsid w:val="00BF22E7"/>
    <w:rsid w:val="00BF2E87"/>
    <w:rsid w:val="00BF466A"/>
    <w:rsid w:val="00C0770C"/>
    <w:rsid w:val="00C15A15"/>
    <w:rsid w:val="00C20CF0"/>
    <w:rsid w:val="00C2231A"/>
    <w:rsid w:val="00C53956"/>
    <w:rsid w:val="00C57350"/>
    <w:rsid w:val="00C74A6A"/>
    <w:rsid w:val="00C76E6E"/>
    <w:rsid w:val="00C94EF5"/>
    <w:rsid w:val="00CA6E2C"/>
    <w:rsid w:val="00CC22CA"/>
    <w:rsid w:val="00CC24C3"/>
    <w:rsid w:val="00CC26B7"/>
    <w:rsid w:val="00CD2B21"/>
    <w:rsid w:val="00CD5A6C"/>
    <w:rsid w:val="00CE63A8"/>
    <w:rsid w:val="00D132D7"/>
    <w:rsid w:val="00D13980"/>
    <w:rsid w:val="00D62C2A"/>
    <w:rsid w:val="00D65050"/>
    <w:rsid w:val="00D71264"/>
    <w:rsid w:val="00D7169D"/>
    <w:rsid w:val="00D7278A"/>
    <w:rsid w:val="00D91E94"/>
    <w:rsid w:val="00D97561"/>
    <w:rsid w:val="00DA0E06"/>
    <w:rsid w:val="00DB1448"/>
    <w:rsid w:val="00DB178F"/>
    <w:rsid w:val="00DD4A39"/>
    <w:rsid w:val="00DE2586"/>
    <w:rsid w:val="00DE56DD"/>
    <w:rsid w:val="00DE674D"/>
    <w:rsid w:val="00E26095"/>
    <w:rsid w:val="00E31337"/>
    <w:rsid w:val="00E33CCB"/>
    <w:rsid w:val="00E35BCA"/>
    <w:rsid w:val="00E35BDD"/>
    <w:rsid w:val="00E4795B"/>
    <w:rsid w:val="00E62735"/>
    <w:rsid w:val="00E62747"/>
    <w:rsid w:val="00E64C5F"/>
    <w:rsid w:val="00E70E45"/>
    <w:rsid w:val="00E8421B"/>
    <w:rsid w:val="00E97FA8"/>
    <w:rsid w:val="00EA785A"/>
    <w:rsid w:val="00EF13B9"/>
    <w:rsid w:val="00F06609"/>
    <w:rsid w:val="00F11CAD"/>
    <w:rsid w:val="00F177F8"/>
    <w:rsid w:val="00F3535F"/>
    <w:rsid w:val="00F4023C"/>
    <w:rsid w:val="00F41831"/>
    <w:rsid w:val="00F472B6"/>
    <w:rsid w:val="00F60352"/>
    <w:rsid w:val="00F66A21"/>
    <w:rsid w:val="00F66CBA"/>
    <w:rsid w:val="00F80567"/>
    <w:rsid w:val="00F81FC8"/>
    <w:rsid w:val="00F90C77"/>
    <w:rsid w:val="00F95C3F"/>
    <w:rsid w:val="00FA15DF"/>
    <w:rsid w:val="00FA3C45"/>
    <w:rsid w:val="00FC59A2"/>
    <w:rsid w:val="00FC661D"/>
    <w:rsid w:val="00FD522A"/>
    <w:rsid w:val="00FD7229"/>
    <w:rsid w:val="00FE2391"/>
    <w:rsid w:val="00FF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CADAB"/>
  <w15:chartTrackingRefBased/>
  <w15:docId w15:val="{F6B5CAC6-DF31-4E16-A338-BEFC0129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72B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51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E2C90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2"/>
      <w:lang w:val="x-none" w:eastAsia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E2C90"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22"/>
      <w:lang w:val="x-none" w:eastAsia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72A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3212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72A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72AFF"/>
    <w:pPr>
      <w:keepNext/>
      <w:spacing w:after="200" w:line="276" w:lineRule="auto"/>
      <w:outlineLvl w:val="6"/>
    </w:pPr>
    <w:rPr>
      <w:rFonts w:eastAsia="Calibri"/>
      <w:b/>
      <w:sz w:val="28"/>
      <w:szCs w:val="28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472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472B6"/>
  </w:style>
  <w:style w:type="paragraph" w:styleId="Pidipagina">
    <w:name w:val="footer"/>
    <w:basedOn w:val="Normale"/>
    <w:link w:val="PidipaginaCarattere"/>
    <w:uiPriority w:val="99"/>
    <w:unhideWhenUsed/>
    <w:rsid w:val="00F472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2B6"/>
  </w:style>
  <w:style w:type="character" w:styleId="Collegamentoipertestuale">
    <w:name w:val="Hyperlink"/>
    <w:unhideWhenUsed/>
    <w:rsid w:val="00C2231A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A8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628F"/>
    <w:pPr>
      <w:ind w:left="720"/>
      <w:contextualSpacing/>
    </w:pPr>
  </w:style>
  <w:style w:type="character" w:customStyle="1" w:styleId="Titolo2Carattere">
    <w:name w:val="Titolo 2 Carattere"/>
    <w:link w:val="Titolo2"/>
    <w:uiPriority w:val="9"/>
    <w:rsid w:val="003E2C90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character" w:customStyle="1" w:styleId="Titolo3Carattere">
    <w:name w:val="Titolo 3 Carattere"/>
    <w:link w:val="Titolo3"/>
    <w:uiPriority w:val="9"/>
    <w:rsid w:val="003E2C90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paragraph" w:customStyle="1" w:styleId="Default">
    <w:name w:val="Default"/>
    <w:rsid w:val="003E2C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E2C90"/>
    <w:pPr>
      <w:spacing w:before="100" w:beforeAutospacing="1" w:after="100" w:afterAutospacing="1"/>
    </w:pPr>
  </w:style>
  <w:style w:type="paragraph" w:customStyle="1" w:styleId="Style8">
    <w:name w:val="Style8"/>
    <w:basedOn w:val="Normale"/>
    <w:uiPriority w:val="99"/>
    <w:rsid w:val="00D13980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D1398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Testonormale1">
    <w:name w:val="Testo normale1"/>
    <w:basedOn w:val="Normale"/>
    <w:rsid w:val="00D97561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A24A83"/>
    <w:pPr>
      <w:spacing w:after="160" w:line="259" w:lineRule="auto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rpotestoCarattere">
    <w:name w:val="Corpo testo Carattere"/>
    <w:link w:val="Corpotesto"/>
    <w:uiPriority w:val="99"/>
    <w:rsid w:val="00A24A8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2351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FC59A2"/>
    <w:pPr>
      <w:widowControl w:val="0"/>
      <w:spacing w:line="480" w:lineRule="auto"/>
      <w:jc w:val="center"/>
    </w:pPr>
    <w:rPr>
      <w:szCs w:val="20"/>
      <w:lang w:val="x-none" w:eastAsia="x-none"/>
    </w:rPr>
  </w:style>
  <w:style w:type="character" w:customStyle="1" w:styleId="TitoloCarattere">
    <w:name w:val="Titolo Carattere"/>
    <w:link w:val="Titolo"/>
    <w:uiPriority w:val="99"/>
    <w:rsid w:val="00FC59A2"/>
    <w:rPr>
      <w:rFonts w:ascii="Times New Roman" w:eastAsia="Times New Roman" w:hAnsi="Times New Roman"/>
      <w:sz w:val="24"/>
    </w:rPr>
  </w:style>
  <w:style w:type="paragraph" w:customStyle="1" w:styleId="Testonormale2">
    <w:name w:val="Testo normale2"/>
    <w:basedOn w:val="Normale"/>
    <w:rsid w:val="00767C99"/>
    <w:pPr>
      <w:widowControl w:val="0"/>
    </w:pPr>
    <w:rPr>
      <w:rFonts w:ascii="Courier New" w:hAnsi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7F8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177F8"/>
    <w:rPr>
      <w:rFonts w:ascii="Segoe UI" w:eastAsia="Times New Roman" w:hAnsi="Segoe UI" w:cs="Segoe UI"/>
      <w:sz w:val="18"/>
      <w:szCs w:val="18"/>
    </w:rPr>
  </w:style>
  <w:style w:type="paragraph" w:customStyle="1" w:styleId="Normale0">
    <w:name w:val="[Normale]"/>
    <w:rsid w:val="008F243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E63A8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E63A8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E63A8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CE63A8"/>
    <w:rPr>
      <w:rFonts w:ascii="Times New Roman" w:eastAsia="Times New Roman" w:hAnsi="Times New Roman"/>
      <w:sz w:val="24"/>
      <w:szCs w:val="24"/>
    </w:rPr>
  </w:style>
  <w:style w:type="paragraph" w:customStyle="1" w:styleId="Rientrocorpodeltesto21">
    <w:name w:val="Rientro corpo del testo 21"/>
    <w:basedOn w:val="Normale"/>
    <w:rsid w:val="0067095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Menzionenonrisolta1">
    <w:name w:val="Menzione non risolta1"/>
    <w:uiPriority w:val="99"/>
    <w:semiHidden/>
    <w:unhideWhenUsed/>
    <w:rsid w:val="002A4692"/>
    <w:rPr>
      <w:color w:val="605E5C"/>
      <w:shd w:val="clear" w:color="auto" w:fill="E1DFDD"/>
    </w:rPr>
  </w:style>
  <w:style w:type="character" w:customStyle="1" w:styleId="Titolo5Carattere">
    <w:name w:val="Titolo 5 Carattere"/>
    <w:link w:val="Titolo5"/>
    <w:rsid w:val="0032124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stonormale">
    <w:name w:val="Plain Text"/>
    <w:aliases w:val=" Carattere"/>
    <w:basedOn w:val="Normale"/>
    <w:link w:val="TestonormaleCarattere"/>
    <w:rsid w:val="0032124D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aliases w:val=" Carattere Carattere"/>
    <w:link w:val="Testonormale"/>
    <w:rsid w:val="0032124D"/>
    <w:rPr>
      <w:rFonts w:ascii="Courier New" w:eastAsia="Times New Roman" w:hAnsi="Courier New"/>
    </w:rPr>
  </w:style>
  <w:style w:type="paragraph" w:customStyle="1" w:styleId="Corpodeltesto31">
    <w:name w:val="Corpo del testo 31"/>
    <w:basedOn w:val="Normale"/>
    <w:rsid w:val="0032124D"/>
    <w:pPr>
      <w:widowControl w:val="0"/>
      <w:jc w:val="both"/>
    </w:pPr>
    <w:rPr>
      <w:sz w:val="20"/>
      <w:szCs w:val="20"/>
      <w:lang w:bidi="he-IL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2AF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72A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72AFF"/>
    <w:rPr>
      <w:rFonts w:ascii="Times New Roman" w:hAnsi="Times New Roman"/>
      <w:b/>
      <w:sz w:val="28"/>
      <w:szCs w:val="28"/>
      <w:lang w:val="x-none" w:eastAsia="en-US"/>
    </w:rPr>
  </w:style>
  <w:style w:type="table" w:customStyle="1" w:styleId="NormalTablePHPDOCX">
    <w:name w:val="Normal Table PHPDOCX"/>
    <w:uiPriority w:val="99"/>
    <w:semiHidden/>
    <w:unhideWhenUsed/>
    <w:qFormat/>
    <w:rsid w:val="004572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iscassino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61FED-CB5F-4064-A4A4-4399EB6A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Links>
    <vt:vector size="6" baseType="variant"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http://www.itiscassino.edu.it/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Admin</cp:lastModifiedBy>
  <cp:revision>4</cp:revision>
  <cp:lastPrinted>2020-06-09T22:25:00Z</cp:lastPrinted>
  <dcterms:created xsi:type="dcterms:W3CDTF">2020-08-31T21:27:00Z</dcterms:created>
  <dcterms:modified xsi:type="dcterms:W3CDTF">2020-08-31T21:29:00Z</dcterms:modified>
</cp:coreProperties>
</file>